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D9" w:rsidRPr="0030006C" w:rsidRDefault="003C51D9" w:rsidP="003C51D9">
      <w:pPr>
        <w:jc w:val="center"/>
        <w:rPr>
          <w:rFonts w:ascii="Arial" w:hAnsi="Arial" w:cs="Arial"/>
          <w:b/>
          <w:color w:val="000080"/>
          <w:sz w:val="20"/>
          <w:szCs w:val="20"/>
          <w:lang w:val="es-EC" w:eastAsia="es-EC"/>
        </w:rPr>
      </w:pPr>
      <w:r w:rsidRPr="0030006C">
        <w:rPr>
          <w:rFonts w:ascii="Arial" w:hAnsi="Arial" w:cs="Arial"/>
          <w:noProof/>
          <w:sz w:val="20"/>
          <w:szCs w:val="20"/>
          <w:lang w:val="es-EC" w:eastAsia="es-EC"/>
        </w:rPr>
        <mc:AlternateContent>
          <mc:Choice Requires="wps">
            <w:drawing>
              <wp:anchor distT="0" distB="0" distL="114935" distR="114935" simplePos="0" relativeHeight="251659264" behindDoc="0" locked="0" layoutInCell="1" allowOverlap="1" wp14:anchorId="64477F62" wp14:editId="25EEAD57">
                <wp:simplePos x="0" y="0"/>
                <wp:positionH relativeFrom="column">
                  <wp:posOffset>-1962</wp:posOffset>
                </wp:positionH>
                <wp:positionV relativeFrom="paragraph">
                  <wp:posOffset>70390</wp:posOffset>
                </wp:positionV>
                <wp:extent cx="5371465" cy="1071349"/>
                <wp:effectExtent l="0" t="0" r="19685"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071349"/>
                        </a:xfrm>
                        <a:prstGeom prst="rect">
                          <a:avLst/>
                        </a:prstGeom>
                        <a:solidFill>
                          <a:srgbClr val="FFFFFF"/>
                        </a:solidFill>
                        <a:ln w="15875" cmpd="dbl">
                          <a:solidFill>
                            <a:srgbClr val="000000"/>
                          </a:solidFill>
                          <a:miter lim="800000"/>
                          <a:headEnd/>
                          <a:tailEnd/>
                        </a:ln>
                      </wps:spPr>
                      <wps:txbx>
                        <w:txbxContent>
                          <w:p w:rsidR="003C51D9" w:rsidRPr="0030006C" w:rsidRDefault="003C51D9" w:rsidP="003C51D9">
                            <w:pPr>
                              <w:jc w:val="both"/>
                              <w:rPr>
                                <w:rFonts w:ascii="Arial" w:hAnsi="Arial" w:cs="Arial"/>
                              </w:rPr>
                            </w:pPr>
                            <w:r w:rsidRPr="0030006C">
                              <w:rPr>
                                <w:rFonts w:ascii="Arial" w:hAnsi="Arial" w:cs="Arial"/>
                                <w:b/>
                                <w:i/>
                                <w:sz w:val="18"/>
                              </w:rPr>
                              <w:t xml:space="preserve">INSTRUCCIONES: </w:t>
                            </w:r>
                            <w:r w:rsidRPr="0030006C">
                              <w:rPr>
                                <w:rFonts w:ascii="Arial" w:hAnsi="Arial" w:cs="Arial"/>
                                <w:i/>
                                <w:sz w:val="18"/>
                              </w:rPr>
                              <w:t xml:space="preserve">El siguiente formulario deberá ser llenado </w:t>
                            </w:r>
                            <w:r w:rsidRPr="0030006C">
                              <w:rPr>
                                <w:rFonts w:ascii="Arial" w:hAnsi="Arial" w:cs="Arial"/>
                                <w:b/>
                                <w:i/>
                                <w:sz w:val="18"/>
                              </w:rPr>
                              <w:t>completamente,</w:t>
                            </w:r>
                            <w:r w:rsidRPr="0030006C">
                              <w:rPr>
                                <w:rFonts w:ascii="Arial" w:hAnsi="Arial" w:cs="Arial"/>
                                <w:i/>
                                <w:sz w:val="18"/>
                              </w:rPr>
                              <w:t xml:space="preserve"> en idioma español empleando letra tipo Arial de 10 puntos, a espacio sencillo, en hojas tamaño A4, manteniendo un margen de 2,5 cm por lado. Si en alguna de las </w:t>
                            </w:r>
                            <w:r w:rsidRPr="0030006C">
                              <w:rPr>
                                <w:rFonts w:ascii="Arial" w:hAnsi="Arial" w:cs="Arial"/>
                                <w:b/>
                                <w:i/>
                                <w:sz w:val="18"/>
                              </w:rPr>
                              <w:t>tablas</w:t>
                            </w:r>
                            <w:r w:rsidRPr="0030006C">
                              <w:rPr>
                                <w:rFonts w:ascii="Arial" w:hAnsi="Arial" w:cs="Arial"/>
                                <w:i/>
                                <w:sz w:val="18"/>
                              </w:rPr>
                              <w:t xml:space="preserve"> del formulario requiere más filas, puede crearlas considerando los </w:t>
                            </w:r>
                            <w:r w:rsidRPr="0030006C">
                              <w:rPr>
                                <w:rFonts w:ascii="Arial" w:hAnsi="Arial" w:cs="Arial"/>
                                <w:b/>
                                <w:i/>
                                <w:sz w:val="18"/>
                              </w:rPr>
                              <w:t>límites de texto</w:t>
                            </w:r>
                            <w:r w:rsidRPr="0030006C">
                              <w:rPr>
                                <w:rFonts w:ascii="Arial" w:hAnsi="Arial" w:cs="Arial"/>
                                <w:i/>
                                <w:sz w:val="18"/>
                              </w:rPr>
                              <w:t xml:space="preserve">  definidas en algunas secciones del formulario. </w:t>
                            </w:r>
                            <w:r w:rsidRPr="0030006C">
                              <w:rPr>
                                <w:rStyle w:val="Ttulo1"/>
                                <w:rFonts w:ascii="Arial" w:hAnsi="Arial" w:cs="Arial"/>
                                <w:bCs/>
                                <w:i/>
                                <w:sz w:val="18"/>
                              </w:rPr>
                              <w:t>La argumentación debe basarse en referencias bibliográficas y datos estadísticos actualizados que deberán ser citadas en el texto utilizando un número de referencia.</w:t>
                            </w:r>
                          </w:p>
                        </w:txbxContent>
                      </wps:txbx>
                      <wps:bodyPr rot="0" vert="horz" wrap="square" lIns="76835" tIns="31115" rIns="76835" bIns="3111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477F62" id="_x0000_t202" coordsize="21600,21600" o:spt="202" path="m,l,21600r21600,l21600,xe">
                <v:stroke joinstyle="miter"/>
                <v:path gradientshapeok="t" o:connecttype="rect"/>
              </v:shapetype>
              <v:shape id="Cuadro de texto 2" o:spid="_x0000_s1026" type="#_x0000_t202" style="position:absolute;left:0;text-align:left;margin-left:-.15pt;margin-top:5.55pt;width:422.95pt;height:8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" strokeweight="1.25pt">
                <v:stroke linestyle="thinThin"/>
                <v:textbox inset="6.05pt,2.45pt,6.05pt,2.45pt">
                  <w:txbxContent>
                    <w:p w:rsidR="003C51D9" w:rsidRPr="0030006C" w:rsidRDefault="003C51D9" w:rsidP="003C51D9">
                      <w:pPr>
                        <w:jc w:val="both"/>
                        <w:rPr>
                          <w:rFonts w:ascii="Arial" w:hAnsi="Arial" w:cs="Arial"/>
                        </w:rPr>
                      </w:pPr>
                      <w:r w:rsidRPr="0030006C">
                        <w:rPr>
                          <w:rFonts w:ascii="Arial" w:hAnsi="Arial" w:cs="Arial"/>
                          <w:b/>
                          <w:i/>
                          <w:sz w:val="18"/>
                        </w:rPr>
                        <w:t xml:space="preserve">INSTRUCCIONES: </w:t>
                      </w:r>
                      <w:r w:rsidRPr="0030006C">
                        <w:rPr>
                          <w:rFonts w:ascii="Arial" w:hAnsi="Arial" w:cs="Arial"/>
                          <w:i/>
                          <w:sz w:val="18"/>
                        </w:rPr>
                        <w:t xml:space="preserve">El siguiente formulario deberá ser llenado </w:t>
                      </w:r>
                      <w:r w:rsidRPr="0030006C">
                        <w:rPr>
                          <w:rFonts w:ascii="Arial" w:hAnsi="Arial" w:cs="Arial"/>
                          <w:b/>
                          <w:i/>
                          <w:sz w:val="18"/>
                        </w:rPr>
                        <w:t>completamente,</w:t>
                      </w:r>
                      <w:r w:rsidRPr="0030006C">
                        <w:rPr>
                          <w:rFonts w:ascii="Arial" w:hAnsi="Arial" w:cs="Arial"/>
                          <w:i/>
                          <w:sz w:val="18"/>
                        </w:rPr>
                        <w:t xml:space="preserve"> en idioma español empleando letra tipo Arial de 10 puntos, a espacio sencillo, en hojas tamaño A4, manteniendo un margen de 2,5 cm por lado. Si en alguna de las </w:t>
                      </w:r>
                      <w:r w:rsidRPr="0030006C">
                        <w:rPr>
                          <w:rFonts w:ascii="Arial" w:hAnsi="Arial" w:cs="Arial"/>
                          <w:b/>
                          <w:i/>
                          <w:sz w:val="18"/>
                        </w:rPr>
                        <w:t>tablas</w:t>
                      </w:r>
                      <w:r w:rsidRPr="0030006C">
                        <w:rPr>
                          <w:rFonts w:ascii="Arial" w:hAnsi="Arial" w:cs="Arial"/>
                          <w:i/>
                          <w:sz w:val="18"/>
                        </w:rPr>
                        <w:t xml:space="preserve"> del formulario requiere más filas, puede crearlas considerando los </w:t>
                      </w:r>
                      <w:r w:rsidRPr="0030006C">
                        <w:rPr>
                          <w:rFonts w:ascii="Arial" w:hAnsi="Arial" w:cs="Arial"/>
                          <w:b/>
                          <w:i/>
                          <w:sz w:val="18"/>
                        </w:rPr>
                        <w:t>límites de texto</w:t>
                      </w:r>
                      <w:r w:rsidRPr="0030006C">
                        <w:rPr>
                          <w:rFonts w:ascii="Arial" w:hAnsi="Arial" w:cs="Arial"/>
                          <w:i/>
                          <w:sz w:val="18"/>
                        </w:rPr>
                        <w:t xml:space="preserve">  definidas en algunas secciones del formulario. </w:t>
                      </w:r>
                      <w:r w:rsidRPr="0030006C">
                        <w:rPr>
                          <w:rStyle w:val="Ttulo1"/>
                          <w:rFonts w:ascii="Arial" w:hAnsi="Arial" w:cs="Arial"/>
                          <w:bCs/>
                          <w:i/>
                          <w:sz w:val="18"/>
                        </w:rPr>
                        <w:t>La argumentación debe basarse en referencias bibliográficas y datos estadísticos actualizados que deberán ser citadas en el texto utilizando un número de referencia.</w:t>
                      </w:r>
                    </w:p>
                  </w:txbxContent>
                </v:textbox>
              </v:shape>
            </w:pict>
          </mc:Fallback>
        </mc:AlternateContent>
      </w: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color w:val="000080"/>
          <w:sz w:val="20"/>
          <w:lang w:eastAsia="es-EC"/>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sz w:val="20"/>
        </w:rPr>
      </w:pPr>
      <w:r w:rsidRPr="0030006C">
        <w:rPr>
          <w:rFonts w:ascii="Arial" w:hAnsi="Arial" w:cs="Arial"/>
          <w:b/>
          <w:i/>
          <w:sz w:val="20"/>
        </w:rPr>
        <w:t xml:space="preserve">DATOS GENERALES DEL PROYECTO </w:t>
      </w:r>
    </w:p>
    <w:p w:rsidR="003C51D9" w:rsidRPr="0030006C" w:rsidRDefault="003C51D9" w:rsidP="003C51D9">
      <w:pPr>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40"/>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TÍTULO</w:t>
            </w:r>
          </w:p>
        </w:tc>
      </w:tr>
      <w:tr w:rsidR="003C51D9" w:rsidRPr="005070A3" w:rsidTr="0030006C">
        <w:trPr>
          <w:trHeight w:val="479"/>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pStyle w:val="Encabezado1"/>
              <w:rPr>
                <w:rFonts w:ascii="Arial" w:hAnsi="Arial" w:cs="Arial"/>
                <w:sz w:val="20"/>
              </w:rPr>
            </w:pPr>
            <w:r w:rsidRPr="0030006C">
              <w:rPr>
                <w:rFonts w:ascii="Arial" w:hAnsi="Arial" w:cs="Arial"/>
                <w:bCs/>
                <w:i/>
                <w:color w:val="808080"/>
                <w:spacing w:val="-1"/>
                <w:sz w:val="20"/>
              </w:rPr>
              <w:t>Debe definir y reflejar de manera clara y precisa los conceptos más importantes: lugar, población y periodo en que se realizará la investigación, ejemplo: “Prevalencia de desnutrición en adultos entre 18  y 55 años de las parroquias Olmedo y Juan Montalvo del cantón Cayambe, Pichincha – Ecuador, durante el periodo 2019-2022”.</w:t>
            </w:r>
          </w:p>
        </w:tc>
      </w:tr>
    </w:tbl>
    <w:p w:rsidR="003C51D9" w:rsidRPr="0030006C" w:rsidRDefault="003C51D9" w:rsidP="003C51D9">
      <w:pPr>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8509"/>
        <w:gridCol w:w="25"/>
      </w:tblGrid>
      <w:tr w:rsidR="003C51D9" w:rsidRPr="005070A3" w:rsidTr="003C51D9">
        <w:trPr>
          <w:trHeight w:val="54"/>
        </w:trPr>
        <w:tc>
          <w:tcPr>
            <w:tcW w:w="8534" w:type="dxa"/>
            <w:gridSpan w:val="2"/>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TIPO DE INVESTIGACIÓN</w:t>
            </w:r>
          </w:p>
        </w:tc>
      </w:tr>
      <w:tr w:rsidR="003C51D9" w:rsidRPr="005070A3" w:rsidTr="0030006C">
        <w:trPr>
          <w:gridAfter w:val="1"/>
          <w:wAfter w:w="25" w:type="dxa"/>
          <w:trHeight w:val="603"/>
        </w:trPr>
        <w:tc>
          <w:tcPr>
            <w:tcW w:w="8509"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3068"/>
              <w:gridCol w:w="396"/>
              <w:gridCol w:w="4186"/>
              <w:gridCol w:w="177"/>
              <w:gridCol w:w="218"/>
            </w:tblGrid>
            <w:tr w:rsidR="003C51D9" w:rsidRPr="005070A3" w:rsidTr="0030006C">
              <w:trPr>
                <w:trHeight w:val="76"/>
              </w:trPr>
              <w:tc>
                <w:tcPr>
                  <w:tcW w:w="7827" w:type="dxa"/>
                  <w:gridSpan w:val="4"/>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hAnsi="Arial" w:cs="Arial"/>
                      <w:i/>
                      <w:iCs/>
                      <w:color w:val="808080"/>
                      <w:sz w:val="20"/>
                    </w:rPr>
                    <w:t>Marque con una X la opción que corresponda</w:t>
                  </w:r>
                </w:p>
              </w:tc>
              <w:tc>
                <w:tcPr>
                  <w:tcW w:w="218" w:type="dxa"/>
                  <w:shd w:val="clear" w:color="auto" w:fill="auto"/>
                </w:tcPr>
                <w:p w:rsidR="003C51D9" w:rsidRPr="0030006C" w:rsidRDefault="003C51D9" w:rsidP="0030006C">
                  <w:pPr>
                    <w:snapToGrid w:val="0"/>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top w:val="single" w:sz="1" w:space="0" w:color="000000"/>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 Descriptivo transversal </w:t>
                  </w:r>
                </w:p>
              </w:tc>
              <w:tc>
                <w:tcPr>
                  <w:tcW w:w="396" w:type="dxa"/>
                  <w:tcBorders>
                    <w:top w:val="single" w:sz="1" w:space="0" w:color="000000"/>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top w:val="single" w:sz="1" w:space="0" w:color="000000"/>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 de asociación cruzada </w:t>
                  </w:r>
                </w:p>
              </w:tc>
              <w:tc>
                <w:tcPr>
                  <w:tcW w:w="395" w:type="dxa"/>
                  <w:gridSpan w:val="2"/>
                  <w:tcBorders>
                    <w:top w:val="single" w:sz="1" w:space="0" w:color="000000"/>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 Descriptivo longitudinal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Otros estudios transversales descriptivos </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 analítico transversal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Estudios de incidencia </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 analítico longitudinal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Estudios de prevalencia</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Descripción de los efectos de una intervención no deliberada</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Descripción con la historia natural de una enfermedad </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Series de casos transversales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Estudios de cohorte</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Evaluación de pruebas diagnosticas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Estudios de casos y controles </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lastRenderedPageBreak/>
                    <w:t xml:space="preserve">Estudios de concordancia </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 xml:space="preserve">Estudios híbridos </w:t>
                  </w: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r w:rsidR="003C51D9" w:rsidRPr="005070A3" w:rsidTr="0030006C">
              <w:tblPrEx>
                <w:tblCellMar>
                  <w:top w:w="55" w:type="dxa"/>
                  <w:left w:w="55" w:type="dxa"/>
                  <w:bottom w:w="55" w:type="dxa"/>
                  <w:right w:w="55" w:type="dxa"/>
                </w:tblCellMar>
              </w:tblPrEx>
              <w:tc>
                <w:tcPr>
                  <w:tcW w:w="3068" w:type="dxa"/>
                  <w:tcBorders>
                    <w:left w:val="single" w:sz="1" w:space="0" w:color="000000"/>
                    <w:bottom w:val="single" w:sz="1" w:space="0" w:color="000000"/>
                  </w:tcBorders>
                  <w:shd w:val="clear" w:color="auto" w:fill="auto"/>
                </w:tcPr>
                <w:p w:rsidR="003C51D9" w:rsidRPr="0030006C" w:rsidRDefault="003C51D9" w:rsidP="0030006C">
                  <w:pPr>
                    <w:rPr>
                      <w:rFonts w:ascii="Arial" w:hAnsi="Arial" w:cs="Arial"/>
                      <w:sz w:val="20"/>
                      <w:szCs w:val="20"/>
                    </w:rPr>
                  </w:pPr>
                  <w:r w:rsidRPr="0030006C">
                    <w:rPr>
                      <w:rFonts w:ascii="Arial" w:hAnsi="Arial" w:cs="Arial"/>
                      <w:sz w:val="20"/>
                      <w:szCs w:val="20"/>
                    </w:rPr>
                    <w:t>Otros (especificar)</w:t>
                  </w:r>
                </w:p>
              </w:tc>
              <w:tc>
                <w:tcPr>
                  <w:tcW w:w="396" w:type="dxa"/>
                  <w:tcBorders>
                    <w:left w:val="single" w:sz="1" w:space="0" w:color="000000"/>
                    <w:bottom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c>
                <w:tcPr>
                  <w:tcW w:w="4186" w:type="dxa"/>
                  <w:tcBorders>
                    <w:left w:val="single" w:sz="1" w:space="0" w:color="000000"/>
                    <w:bottom w:val="single" w:sz="1" w:space="0" w:color="000000"/>
                  </w:tcBorders>
                  <w:shd w:val="clear" w:color="auto" w:fill="auto"/>
                </w:tcPr>
                <w:p w:rsidR="003C51D9" w:rsidRPr="0030006C" w:rsidRDefault="003C51D9" w:rsidP="0030006C">
                  <w:pPr>
                    <w:snapToGrid w:val="0"/>
                    <w:rPr>
                      <w:rFonts w:ascii="Arial" w:hAnsi="Arial" w:cs="Arial"/>
                      <w:sz w:val="20"/>
                      <w:szCs w:val="20"/>
                    </w:rPr>
                  </w:pPr>
                </w:p>
              </w:tc>
              <w:tc>
                <w:tcPr>
                  <w:tcW w:w="395" w:type="dxa"/>
                  <w:gridSpan w:val="2"/>
                  <w:tcBorders>
                    <w:left w:val="single" w:sz="1" w:space="0" w:color="000000"/>
                    <w:bottom w:val="single" w:sz="1" w:space="0" w:color="000000"/>
                    <w:right w:val="single" w:sz="1" w:space="0" w:color="000000"/>
                  </w:tcBorders>
                  <w:shd w:val="clear" w:color="auto" w:fill="auto"/>
                </w:tcPr>
                <w:p w:rsidR="003C51D9" w:rsidRPr="0030006C" w:rsidRDefault="003C51D9" w:rsidP="0030006C">
                  <w:pPr>
                    <w:snapToGrid w:val="0"/>
                    <w:jc w:val="center"/>
                    <w:rPr>
                      <w:rFonts w:ascii="Arial" w:hAnsi="Arial" w:cs="Arial"/>
                      <w:sz w:val="20"/>
                      <w:szCs w:val="20"/>
                    </w:rPr>
                  </w:pPr>
                </w:p>
              </w:tc>
            </w:tr>
          </w:tbl>
          <w:p w:rsidR="003C51D9" w:rsidRPr="0030006C" w:rsidRDefault="003C51D9" w:rsidP="0030006C">
            <w:pPr>
              <w:pStyle w:val="Encabezado1"/>
              <w:rPr>
                <w:rFonts w:ascii="Arial" w:hAnsi="Arial" w:cs="Arial"/>
                <w:sz w:val="20"/>
              </w:rPr>
            </w:pPr>
          </w:p>
        </w:tc>
      </w:tr>
    </w:tbl>
    <w:p w:rsidR="003C51D9" w:rsidRPr="0030006C" w:rsidRDefault="003C51D9" w:rsidP="003C51D9">
      <w:pPr>
        <w:jc w:val="center"/>
        <w:rPr>
          <w:rFonts w:ascii="Arial" w:hAnsi="Arial" w:cs="Arial"/>
          <w:sz w:val="20"/>
          <w:szCs w:val="20"/>
        </w:rPr>
      </w:pPr>
    </w:p>
    <w:tbl>
      <w:tblPr>
        <w:tblW w:w="9781" w:type="dxa"/>
        <w:tblInd w:w="-572" w:type="dxa"/>
        <w:tblLayout w:type="fixed"/>
        <w:tblLook w:val="0000" w:firstRow="0" w:lastRow="0" w:firstColumn="0" w:lastColumn="0" w:noHBand="0" w:noVBand="0"/>
      </w:tblPr>
      <w:tblGrid>
        <w:gridCol w:w="9781"/>
      </w:tblGrid>
      <w:tr w:rsidR="003C51D9" w:rsidRPr="005070A3" w:rsidTr="003C51D9">
        <w:trPr>
          <w:trHeight w:val="245"/>
        </w:trPr>
        <w:tc>
          <w:tcPr>
            <w:tcW w:w="9781"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TIEMPO DE EJECUCIÓN DEL PROYECTO</w:t>
            </w:r>
          </w:p>
        </w:tc>
      </w:tr>
      <w:tr w:rsidR="003C51D9" w:rsidRPr="005070A3" w:rsidTr="003C51D9">
        <w:trPr>
          <w:trHeight w:val="1030"/>
        </w:trPr>
        <w:tc>
          <w:tcPr>
            <w:tcW w:w="9781" w:type="dxa"/>
            <w:tcBorders>
              <w:top w:val="single" w:sz="8" w:space="0" w:color="808080"/>
              <w:left w:val="single" w:sz="8" w:space="0" w:color="808080"/>
              <w:bottom w:val="single" w:sz="8" w:space="0" w:color="808080"/>
              <w:right w:val="single" w:sz="8" w:space="0" w:color="808080"/>
            </w:tcBorders>
            <w:shd w:val="clear" w:color="auto" w:fill="auto"/>
          </w:tcPr>
          <w:tbl>
            <w:tblPr>
              <w:tblW w:w="9017" w:type="dxa"/>
              <w:tblInd w:w="41" w:type="dxa"/>
              <w:tblLayout w:type="fixed"/>
              <w:tblLook w:val="0000" w:firstRow="0" w:lastRow="0" w:firstColumn="0" w:lastColumn="0" w:noHBand="0" w:noVBand="0"/>
            </w:tblPr>
            <w:tblGrid>
              <w:gridCol w:w="9017"/>
            </w:tblGrid>
            <w:tr w:rsidR="003C51D9" w:rsidRPr="005070A3" w:rsidTr="0030006C">
              <w:trPr>
                <w:trHeight w:val="431"/>
              </w:trPr>
              <w:tc>
                <w:tcPr>
                  <w:tcW w:w="9017" w:type="dxa"/>
                  <w:shd w:val="clear" w:color="auto" w:fill="auto"/>
                </w:tcPr>
                <w:p w:rsidR="003C51D9" w:rsidRPr="0030006C" w:rsidRDefault="003C51D9" w:rsidP="0030006C">
                  <w:pPr>
                    <w:pStyle w:val="Encabezado1"/>
                    <w:jc w:val="both"/>
                    <w:rPr>
                      <w:rFonts w:ascii="Arial" w:hAnsi="Arial" w:cs="Arial"/>
                      <w:sz w:val="20"/>
                    </w:rPr>
                  </w:pPr>
                  <w:r w:rsidRPr="0030006C">
                    <w:rPr>
                      <w:rStyle w:val="Textodelmarcadordeposicin"/>
                      <w:rFonts w:ascii="Arial" w:hAnsi="Arial" w:cs="Arial"/>
                      <w:i/>
                      <w:sz w:val="20"/>
                    </w:rPr>
                    <w:t>Ingrese el número de meses que durará el proyecto, estableciendo la fecha estimada de inicio y fin.</w:t>
                  </w:r>
                </w:p>
                <w:p w:rsidR="003C51D9" w:rsidRPr="0030006C" w:rsidRDefault="003C51D9" w:rsidP="0030006C">
                  <w:pPr>
                    <w:pStyle w:val="Encabezado1"/>
                    <w:jc w:val="both"/>
                    <w:rPr>
                      <w:rFonts w:ascii="Arial" w:hAnsi="Arial" w:cs="Arial"/>
                      <w:sz w:val="20"/>
                    </w:rPr>
                  </w:pPr>
                </w:p>
                <w:p w:rsidR="003C51D9" w:rsidRPr="0030006C" w:rsidRDefault="003C51D9" w:rsidP="0030006C">
                  <w:pPr>
                    <w:pStyle w:val="Contenidodelmarco"/>
                    <w:spacing w:after="0"/>
                    <w:jc w:val="both"/>
                    <w:rPr>
                      <w:rFonts w:ascii="Arial" w:hAnsi="Arial" w:cs="Arial"/>
                    </w:rPr>
                  </w:pPr>
                  <w:r w:rsidRPr="0030006C">
                    <w:rPr>
                      <w:rStyle w:val="Textodelmarcadordeposicin"/>
                      <w:rFonts w:ascii="Arial" w:hAnsi="Arial" w:cs="Arial"/>
                      <w:b/>
                      <w:i/>
                    </w:rPr>
                    <w:t>Nota:</w:t>
                  </w:r>
                  <w:r w:rsidRPr="0030006C">
                    <w:rPr>
                      <w:rStyle w:val="Textodelmarcadordeposicin"/>
                      <w:rFonts w:ascii="Arial" w:hAnsi="Arial" w:cs="Arial"/>
                      <w:i/>
                    </w:rPr>
                    <w:t xml:space="preserve"> </w:t>
                  </w:r>
                  <w:r>
                    <w:rPr>
                      <w:rStyle w:val="Textodelmarcadordeposicin"/>
                      <w:rFonts w:ascii="Arial" w:hAnsi="Arial" w:cs="Arial"/>
                      <w:i/>
                    </w:rPr>
                    <w:t xml:space="preserve">Debe ser </w:t>
                  </w:r>
                  <w:r w:rsidRPr="00F05A80">
                    <w:rPr>
                      <w:rStyle w:val="Textodelmarcadordeposicin"/>
                      <w:rFonts w:ascii="Arial" w:hAnsi="Arial" w:cs="Arial"/>
                      <w:i/>
                    </w:rPr>
                    <w:t>concordante</w:t>
                  </w:r>
                  <w:r w:rsidRPr="0030006C">
                    <w:rPr>
                      <w:rStyle w:val="Textodelmarcadordeposicin"/>
                      <w:rFonts w:ascii="Arial" w:hAnsi="Arial" w:cs="Arial"/>
                      <w:i/>
                    </w:rPr>
                    <w:t xml:space="preserve"> con el cronograma de trabajo por objetivos (Anexo 1).</w:t>
                  </w:r>
                </w:p>
              </w:tc>
            </w:tr>
          </w:tbl>
          <w:p w:rsidR="003C51D9" w:rsidRPr="0030006C" w:rsidRDefault="003C51D9" w:rsidP="0030006C">
            <w:pPr>
              <w:pStyle w:val="Encabezado1"/>
              <w:rPr>
                <w:rFonts w:ascii="Arial" w:hAnsi="Arial" w:cs="Arial"/>
                <w:sz w:val="20"/>
              </w:rPr>
            </w:pPr>
          </w:p>
        </w:tc>
      </w:tr>
      <w:tr w:rsidR="003C51D9" w:rsidRPr="005070A3" w:rsidTr="003C51D9">
        <w:trPr>
          <w:trHeight w:val="254"/>
        </w:trPr>
        <w:tc>
          <w:tcPr>
            <w:tcW w:w="9781"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pBdr>
                <w:top w:val="none" w:sz="0" w:space="0" w:color="000000"/>
                <w:left w:val="none" w:sz="0" w:space="0" w:color="000000"/>
                <w:bottom w:val="single" w:sz="6" w:space="2" w:color="000000"/>
                <w:right w:val="none" w:sz="0" w:space="0" w:color="000000"/>
              </w:pBdr>
              <w:snapToGrid w:val="0"/>
              <w:jc w:val="both"/>
              <w:rPr>
                <w:rFonts w:ascii="Arial" w:hAnsi="Arial" w:cs="Arial"/>
                <w:sz w:val="20"/>
              </w:rPr>
            </w:pPr>
            <w:r w:rsidRPr="0030006C">
              <w:rPr>
                <w:rFonts w:ascii="Arial" w:hAnsi="Arial" w:cs="Arial"/>
                <w:b/>
                <w:bCs/>
                <w:color w:val="FFFFFF"/>
                <w:sz w:val="20"/>
              </w:rPr>
              <w:t xml:space="preserve">DATOS </w:t>
            </w:r>
            <w:r>
              <w:rPr>
                <w:rFonts w:ascii="Arial" w:hAnsi="Arial" w:cs="Arial"/>
                <w:b/>
                <w:bCs/>
                <w:color w:val="FFFFFF"/>
                <w:sz w:val="20"/>
              </w:rPr>
              <w:t>DE LAS INSTITUCIONES PARTICIPANTES</w:t>
            </w:r>
          </w:p>
          <w:p w:rsidR="003C51D9" w:rsidRPr="0030006C" w:rsidRDefault="003C51D9" w:rsidP="009369EE">
            <w:pPr>
              <w:pStyle w:val="Encabezado1"/>
              <w:pBdr>
                <w:top w:val="none" w:sz="0" w:space="0" w:color="000000"/>
                <w:left w:val="none" w:sz="0" w:space="0" w:color="000000"/>
                <w:bottom w:val="single" w:sz="6" w:space="2" w:color="000000"/>
                <w:right w:val="none" w:sz="0" w:space="0" w:color="000000"/>
              </w:pBdr>
              <w:snapToGrid w:val="0"/>
              <w:jc w:val="both"/>
              <w:rPr>
                <w:rFonts w:ascii="Arial" w:hAnsi="Arial" w:cs="Arial"/>
                <w:sz w:val="20"/>
              </w:rPr>
            </w:pPr>
            <w:r w:rsidRPr="0030006C">
              <w:rPr>
                <w:rFonts w:ascii="Arial" w:hAnsi="Arial" w:cs="Arial"/>
                <w:b/>
                <w:bCs/>
                <w:i/>
                <w:color w:val="FFFFFF"/>
                <w:sz w:val="20"/>
              </w:rPr>
              <w:t>(</w:t>
            </w:r>
            <w:r>
              <w:rPr>
                <w:rFonts w:ascii="Arial" w:hAnsi="Arial" w:cs="Arial"/>
                <w:b/>
                <w:bCs/>
                <w:i/>
                <w:color w:val="FFFFFF"/>
                <w:sz w:val="20"/>
              </w:rPr>
              <w:t xml:space="preserve">Instituciones </w:t>
            </w:r>
            <w:r w:rsidRPr="0030006C">
              <w:rPr>
                <w:rFonts w:ascii="Arial" w:hAnsi="Arial" w:cs="Arial"/>
                <w:b/>
                <w:bCs/>
                <w:i/>
                <w:color w:val="FFFFFF"/>
                <w:sz w:val="20"/>
              </w:rPr>
              <w:t>que tiene</w:t>
            </w:r>
            <w:r>
              <w:rPr>
                <w:rFonts w:ascii="Arial" w:hAnsi="Arial" w:cs="Arial"/>
                <w:b/>
                <w:bCs/>
                <w:i/>
                <w:color w:val="FFFFFF"/>
                <w:sz w:val="20"/>
              </w:rPr>
              <w:t>n</w:t>
            </w:r>
            <w:r w:rsidRPr="0030006C">
              <w:rPr>
                <w:rFonts w:ascii="Arial" w:hAnsi="Arial" w:cs="Arial"/>
                <w:b/>
                <w:bCs/>
                <w:i/>
                <w:color w:val="FFFFFF"/>
                <w:sz w:val="20"/>
              </w:rPr>
              <w:t xml:space="preserve"> la responsabilidad sobre </w:t>
            </w:r>
            <w:r>
              <w:rPr>
                <w:rFonts w:ascii="Arial" w:hAnsi="Arial" w:cs="Arial"/>
                <w:b/>
                <w:bCs/>
                <w:i/>
                <w:color w:val="FFFFFF"/>
                <w:sz w:val="20"/>
              </w:rPr>
              <w:t>el</w:t>
            </w:r>
            <w:r w:rsidRPr="0030006C">
              <w:rPr>
                <w:rFonts w:ascii="Arial" w:hAnsi="Arial" w:cs="Arial"/>
                <w:b/>
                <w:bCs/>
                <w:i/>
                <w:color w:val="FFFFFF"/>
                <w:sz w:val="20"/>
              </w:rPr>
              <w:t xml:space="preserve"> desarrollo y financiamiento de la investigación).</w:t>
            </w:r>
            <w:r>
              <w:rPr>
                <w:rFonts w:ascii="Arial" w:hAnsi="Arial" w:cs="Arial"/>
                <w:b/>
                <w:bCs/>
                <w:i/>
                <w:color w:val="FFFFFF"/>
                <w:sz w:val="20"/>
              </w:rPr>
              <w:t xml:space="preserve"> </w:t>
            </w:r>
          </w:p>
        </w:tc>
      </w:tr>
      <w:tr w:rsidR="003C51D9" w:rsidRPr="005070A3" w:rsidTr="003C51D9">
        <w:trPr>
          <w:trHeight w:val="2815"/>
        </w:trPr>
        <w:tc>
          <w:tcPr>
            <w:tcW w:w="9781"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pStyle w:val="Encabezado1"/>
              <w:rPr>
                <w:rFonts w:ascii="Arial" w:hAnsi="Arial" w:cs="Arial"/>
                <w:sz w:val="20"/>
              </w:rPr>
            </w:pPr>
            <w:r w:rsidRPr="0030006C">
              <w:rPr>
                <w:rFonts w:ascii="Arial" w:hAnsi="Arial" w:cs="Arial"/>
                <w:b/>
                <w:bCs/>
                <w:sz w:val="20"/>
              </w:rPr>
              <w:t xml:space="preserve"> </w:t>
            </w:r>
            <w:r w:rsidRPr="0030006C">
              <w:rPr>
                <w:rStyle w:val="Textodelmarcadordeposicin"/>
                <w:rFonts w:ascii="Arial" w:hAnsi="Arial" w:cs="Arial"/>
                <w:bCs/>
                <w:i/>
                <w:sz w:val="20"/>
              </w:rPr>
              <w:t xml:space="preserve">Nombre de </w:t>
            </w:r>
            <w:r>
              <w:rPr>
                <w:rStyle w:val="Textodelmarcadordeposicin"/>
                <w:rFonts w:ascii="Arial" w:hAnsi="Arial" w:cs="Arial"/>
                <w:bCs/>
                <w:i/>
                <w:sz w:val="20"/>
              </w:rPr>
              <w:t xml:space="preserve">la </w:t>
            </w:r>
            <w:r w:rsidRPr="0030006C">
              <w:rPr>
                <w:rStyle w:val="Textodelmarcadordeposicin"/>
                <w:rFonts w:ascii="Arial" w:hAnsi="Arial" w:cs="Arial"/>
                <w:bCs/>
                <w:i/>
                <w:sz w:val="20"/>
              </w:rPr>
              <w:t>institución que realiza la investigación</w:t>
            </w:r>
          </w:p>
          <w:p w:rsidR="003C51D9" w:rsidRPr="0030006C" w:rsidRDefault="003C51D9" w:rsidP="0030006C">
            <w:pPr>
              <w:pStyle w:val="Encabezado1"/>
              <w:rPr>
                <w:rFonts w:ascii="Arial" w:hAnsi="Arial" w:cs="Arial"/>
                <w:b/>
                <w:bCs/>
                <w:sz w:val="20"/>
              </w:rPr>
            </w:pPr>
          </w:p>
          <w:tbl>
            <w:tblPr>
              <w:tblW w:w="9545" w:type="dxa"/>
              <w:tblInd w:w="2" w:type="dxa"/>
              <w:tblLayout w:type="fixed"/>
              <w:tblLook w:val="0000" w:firstRow="0" w:lastRow="0" w:firstColumn="0" w:lastColumn="0" w:noHBand="0" w:noVBand="0"/>
            </w:tblPr>
            <w:tblGrid>
              <w:gridCol w:w="1562"/>
              <w:gridCol w:w="1482"/>
              <w:gridCol w:w="1120"/>
              <w:gridCol w:w="1321"/>
              <w:gridCol w:w="1679"/>
              <w:gridCol w:w="2381"/>
            </w:tblGrid>
            <w:tr w:rsidR="003C51D9" w:rsidRPr="005070A3" w:rsidTr="003C51D9">
              <w:trPr>
                <w:trHeight w:val="493"/>
              </w:trPr>
              <w:tc>
                <w:tcPr>
                  <w:tcW w:w="1562"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Pr>
                      <w:rFonts w:ascii="Arial" w:hAnsi="Arial" w:cs="Arial"/>
                      <w:sz w:val="20"/>
                    </w:rPr>
                    <w:t>Representante legal</w:t>
                  </w:r>
                </w:p>
              </w:tc>
              <w:tc>
                <w:tcPr>
                  <w:tcW w:w="3923" w:type="dxa"/>
                  <w:gridSpan w:val="3"/>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Nombres y Apellidos</w:t>
                  </w:r>
                </w:p>
              </w:tc>
              <w:tc>
                <w:tcPr>
                  <w:tcW w:w="1679"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xl68"/>
                    <w:shd w:val="clear" w:color="auto" w:fill="auto"/>
                    <w:spacing w:before="0" w:after="0"/>
                    <w:jc w:val="left"/>
                    <w:textAlignment w:val="auto"/>
                    <w:rPr>
                      <w:rFonts w:ascii="Arial" w:hAnsi="Arial" w:cs="Arial"/>
                      <w:sz w:val="20"/>
                    </w:rPr>
                  </w:pPr>
                  <w:r w:rsidRPr="0030006C">
                    <w:rPr>
                      <w:rFonts w:ascii="Arial" w:hAnsi="Arial" w:cs="Arial"/>
                      <w:sz w:val="20"/>
                      <w:szCs w:val="20"/>
                    </w:rPr>
                    <w:t>Cédula de identidad o ci</w:t>
                  </w:r>
                  <w:r w:rsidRPr="00E1372E">
                    <w:rPr>
                      <w:rFonts w:ascii="Arial" w:hAnsi="Arial" w:cs="Arial"/>
                      <w:sz w:val="20"/>
                      <w:szCs w:val="20"/>
                    </w:rPr>
                    <w:t>u</w:t>
                  </w:r>
                  <w:r w:rsidRPr="0030006C">
                    <w:rPr>
                      <w:rFonts w:ascii="Arial" w:hAnsi="Arial" w:cs="Arial"/>
                      <w:sz w:val="20"/>
                      <w:szCs w:val="20"/>
                    </w:rPr>
                    <w:t>dadanía/ RUC</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snapToGrid w:val="0"/>
                    <w:rPr>
                      <w:rFonts w:ascii="Arial" w:hAnsi="Arial" w:cs="Arial"/>
                      <w:sz w:val="20"/>
                    </w:rPr>
                  </w:pPr>
                </w:p>
              </w:tc>
            </w:tr>
            <w:tr w:rsidR="003C51D9" w:rsidRPr="005070A3" w:rsidTr="003C51D9">
              <w:trPr>
                <w:trHeight w:val="660"/>
              </w:trPr>
              <w:tc>
                <w:tcPr>
                  <w:tcW w:w="1562"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hAnsi="Arial" w:cs="Arial"/>
                      <w:sz w:val="20"/>
                    </w:rPr>
                    <w:t>Teléfono institucional</w:t>
                  </w:r>
                </w:p>
              </w:tc>
              <w:tc>
                <w:tcPr>
                  <w:tcW w:w="1482"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iCs/>
                      <w:sz w:val="20"/>
                    </w:rPr>
                    <w:t>(593)-022-222-222</w:t>
                  </w:r>
                </w:p>
              </w:tc>
              <w:tc>
                <w:tcPr>
                  <w:tcW w:w="112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jc w:val="left"/>
                    <w:rPr>
                      <w:rFonts w:ascii="Arial" w:hAnsi="Arial" w:cs="Arial"/>
                      <w:sz w:val="20"/>
                    </w:rPr>
                  </w:pPr>
                  <w:r w:rsidRPr="0030006C">
                    <w:rPr>
                      <w:rFonts w:ascii="Arial" w:hAnsi="Arial" w:cs="Arial"/>
                      <w:sz w:val="20"/>
                    </w:rPr>
                    <w:t>Extensión</w:t>
                  </w:r>
                </w:p>
              </w:tc>
              <w:tc>
                <w:tcPr>
                  <w:tcW w:w="1321"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snapToGrid w:val="0"/>
                    <w:rPr>
                      <w:rFonts w:ascii="Arial" w:hAnsi="Arial" w:cs="Arial"/>
                      <w:sz w:val="20"/>
                    </w:rPr>
                  </w:pPr>
                </w:p>
              </w:tc>
              <w:tc>
                <w:tcPr>
                  <w:tcW w:w="1679"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jc w:val="left"/>
                    <w:rPr>
                      <w:rFonts w:ascii="Arial" w:hAnsi="Arial" w:cs="Arial"/>
                      <w:sz w:val="20"/>
                    </w:rPr>
                  </w:pPr>
                  <w:r w:rsidRPr="0030006C">
                    <w:rPr>
                      <w:rFonts w:ascii="Arial" w:hAnsi="Arial" w:cs="Arial"/>
                      <w:sz w:val="20"/>
                    </w:rPr>
                    <w:t>Correo Electrónico</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representante@correo.inst.ec</w:t>
                  </w:r>
                </w:p>
              </w:tc>
            </w:tr>
            <w:tr w:rsidR="003C51D9" w:rsidRPr="005070A3" w:rsidTr="003C51D9">
              <w:trPr>
                <w:trHeight w:val="254"/>
              </w:trPr>
              <w:tc>
                <w:tcPr>
                  <w:tcW w:w="1562"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hAnsi="Arial" w:cs="Arial"/>
                      <w:sz w:val="20"/>
                    </w:rPr>
                    <w:t>Dirección</w:t>
                  </w:r>
                </w:p>
              </w:tc>
              <w:tc>
                <w:tcPr>
                  <w:tcW w:w="7983" w:type="dxa"/>
                  <w:gridSpan w:val="5"/>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 xml:space="preserve"> Calle principal, numeración, calle secundaria, Ciudad</w:t>
                  </w:r>
                </w:p>
              </w:tc>
            </w:tr>
            <w:tr w:rsidR="003C51D9" w:rsidRPr="005070A3" w:rsidTr="003C51D9">
              <w:trPr>
                <w:trHeight w:val="498"/>
              </w:trPr>
              <w:tc>
                <w:tcPr>
                  <w:tcW w:w="1562"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hAnsi="Arial" w:cs="Arial"/>
                      <w:sz w:val="20"/>
                    </w:rPr>
                    <w:t>Página Web Institucional</w:t>
                  </w:r>
                </w:p>
              </w:tc>
              <w:tc>
                <w:tcPr>
                  <w:tcW w:w="7983" w:type="dxa"/>
                  <w:gridSpan w:val="5"/>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proofErr w:type="spellStart"/>
                  <w:r w:rsidRPr="0030006C">
                    <w:rPr>
                      <w:rStyle w:val="Textodelmarcadordeposicin"/>
                      <w:rFonts w:ascii="Arial" w:hAnsi="Arial" w:cs="Arial"/>
                      <w:i/>
                      <w:sz w:val="20"/>
                    </w:rPr>
                    <w:t>Ej</w:t>
                  </w:r>
                  <w:proofErr w:type="spellEnd"/>
                  <w:r w:rsidRPr="0030006C">
                    <w:rPr>
                      <w:rStyle w:val="Textodelmarcadordeposicin"/>
                      <w:rFonts w:ascii="Arial" w:hAnsi="Arial" w:cs="Arial"/>
                      <w:i/>
                      <w:sz w:val="20"/>
                    </w:rPr>
                    <w:t>.:www.xxxxxxx.inst.com.ec</w:t>
                  </w:r>
                </w:p>
              </w:tc>
            </w:tr>
            <w:tr w:rsidR="003C51D9" w:rsidRPr="005070A3" w:rsidTr="003C51D9">
              <w:trPr>
                <w:trHeight w:val="272"/>
              </w:trPr>
              <w:tc>
                <w:tcPr>
                  <w:tcW w:w="1562"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hAnsi="Arial" w:cs="Arial"/>
                      <w:sz w:val="20"/>
                    </w:rPr>
                    <w:t>Órgano Ejecutor</w:t>
                  </w:r>
                </w:p>
              </w:tc>
              <w:tc>
                <w:tcPr>
                  <w:tcW w:w="7983" w:type="dxa"/>
                  <w:gridSpan w:val="5"/>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 xml:space="preserve"> Departamento o Unidad de Investigación de la Institución que realiza investigación </w:t>
                  </w:r>
                </w:p>
              </w:tc>
            </w:tr>
          </w:tbl>
          <w:p w:rsidR="003C51D9" w:rsidRPr="0030006C" w:rsidRDefault="003C51D9" w:rsidP="0030006C">
            <w:pPr>
              <w:pStyle w:val="Textoindependiente"/>
              <w:rPr>
                <w:rFonts w:ascii="Arial" w:hAnsi="Arial" w:cs="Arial"/>
                <w:lang w:val="es-ES"/>
              </w:rPr>
            </w:pPr>
          </w:p>
          <w:p w:rsidR="003C51D9" w:rsidRPr="009369EE" w:rsidRDefault="003C51D9" w:rsidP="0030006C">
            <w:pPr>
              <w:pStyle w:val="Textoindependiente"/>
              <w:rPr>
                <w:rFonts w:ascii="Arial" w:hAnsi="Arial" w:cs="Arial"/>
              </w:rPr>
            </w:pPr>
          </w:p>
          <w:p w:rsidR="003C51D9" w:rsidRPr="0030006C" w:rsidRDefault="009369EE" w:rsidP="0030006C">
            <w:pPr>
              <w:pStyle w:val="Textoindependiente"/>
              <w:rPr>
                <w:rFonts w:ascii="Arial" w:hAnsi="Arial" w:cs="Arial"/>
              </w:rPr>
            </w:pPr>
            <w:r w:rsidRPr="009369EE">
              <w:rPr>
                <w:rStyle w:val="Textodelmarcadordeposicin"/>
                <w:rFonts w:ascii="Arial" w:hAnsi="Arial" w:cs="Arial"/>
                <w:b/>
              </w:rPr>
              <w:t>Not</w:t>
            </w:r>
            <w:r w:rsidRPr="009369EE">
              <w:rPr>
                <w:rStyle w:val="Textodelmarcadordeposicin"/>
                <w:rFonts w:ascii="Arial" w:hAnsi="Arial" w:cs="Arial"/>
              </w:rPr>
              <w:t>a: Añada tantas tablas como instituciones participen.</w:t>
            </w:r>
          </w:p>
        </w:tc>
      </w:tr>
    </w:tbl>
    <w:p w:rsidR="003C51D9" w:rsidRDefault="003C51D9" w:rsidP="003C51D9">
      <w:pPr>
        <w:tabs>
          <w:tab w:val="left" w:pos="2811"/>
        </w:tabs>
        <w:rPr>
          <w:rFonts w:ascii="Arial" w:hAnsi="Arial" w:cs="Arial"/>
          <w:sz w:val="20"/>
          <w:szCs w:val="20"/>
        </w:rPr>
      </w:pPr>
    </w:p>
    <w:p w:rsidR="002E2E9F" w:rsidRDefault="002E2E9F" w:rsidP="003C51D9">
      <w:pPr>
        <w:tabs>
          <w:tab w:val="left" w:pos="2811"/>
        </w:tabs>
        <w:rPr>
          <w:rFonts w:ascii="Arial" w:hAnsi="Arial" w:cs="Arial"/>
          <w:sz w:val="20"/>
          <w:szCs w:val="20"/>
        </w:rPr>
      </w:pPr>
    </w:p>
    <w:p w:rsidR="002E2E9F" w:rsidRDefault="002E2E9F" w:rsidP="003C51D9">
      <w:pPr>
        <w:tabs>
          <w:tab w:val="left" w:pos="2811"/>
        </w:tabs>
        <w:rPr>
          <w:rFonts w:ascii="Arial" w:hAnsi="Arial" w:cs="Arial"/>
          <w:sz w:val="20"/>
          <w:szCs w:val="20"/>
        </w:rPr>
      </w:pPr>
    </w:p>
    <w:p w:rsidR="002E2E9F" w:rsidRDefault="002E2E9F" w:rsidP="003C51D9">
      <w:pPr>
        <w:tabs>
          <w:tab w:val="left" w:pos="2811"/>
        </w:tabs>
        <w:rPr>
          <w:rFonts w:ascii="Arial" w:hAnsi="Arial" w:cs="Arial"/>
          <w:sz w:val="20"/>
          <w:szCs w:val="20"/>
        </w:rPr>
      </w:pPr>
    </w:p>
    <w:p w:rsidR="002E2E9F" w:rsidRDefault="002E2E9F" w:rsidP="003C51D9">
      <w:pPr>
        <w:tabs>
          <w:tab w:val="left" w:pos="2811"/>
        </w:tabs>
        <w:rPr>
          <w:rFonts w:ascii="Arial" w:hAnsi="Arial" w:cs="Arial"/>
          <w:sz w:val="20"/>
          <w:szCs w:val="20"/>
        </w:rPr>
      </w:pPr>
    </w:p>
    <w:tbl>
      <w:tblPr>
        <w:tblW w:w="8560" w:type="dxa"/>
        <w:tblInd w:w="108" w:type="dxa"/>
        <w:tblLayout w:type="fixed"/>
        <w:tblLook w:val="0000" w:firstRow="0" w:lastRow="0" w:firstColumn="0" w:lastColumn="0" w:noHBand="0" w:noVBand="0"/>
      </w:tblPr>
      <w:tblGrid>
        <w:gridCol w:w="8560"/>
      </w:tblGrid>
      <w:tr w:rsidR="003C51D9" w:rsidRPr="0030006C" w:rsidTr="0030006C">
        <w:trPr>
          <w:trHeight w:val="144"/>
        </w:trPr>
        <w:tc>
          <w:tcPr>
            <w:tcW w:w="856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lastRenderedPageBreak/>
              <w:t>FINANCIAMIENTO DEL PROYECTO</w:t>
            </w:r>
          </w:p>
        </w:tc>
      </w:tr>
      <w:tr w:rsidR="003C51D9" w:rsidRPr="0030006C" w:rsidTr="0030006C">
        <w:trPr>
          <w:trHeight w:val="2164"/>
        </w:trPr>
        <w:tc>
          <w:tcPr>
            <w:tcW w:w="8560" w:type="dxa"/>
            <w:tcBorders>
              <w:top w:val="single" w:sz="8" w:space="0" w:color="808080"/>
              <w:left w:val="single" w:sz="8" w:space="0" w:color="808080"/>
              <w:bottom w:val="single" w:sz="8" w:space="0" w:color="808080"/>
              <w:right w:val="single" w:sz="8" w:space="0" w:color="808080"/>
            </w:tcBorders>
            <w:shd w:val="clear" w:color="auto" w:fill="auto"/>
          </w:tcPr>
          <w:tbl>
            <w:tblPr>
              <w:tblW w:w="12982" w:type="dxa"/>
              <w:tblInd w:w="63" w:type="dxa"/>
              <w:tblLayout w:type="fixed"/>
              <w:tblLook w:val="0000" w:firstRow="0" w:lastRow="0" w:firstColumn="0" w:lastColumn="0" w:noHBand="0" w:noVBand="0"/>
            </w:tblPr>
            <w:tblGrid>
              <w:gridCol w:w="8284"/>
              <w:gridCol w:w="4698"/>
            </w:tblGrid>
            <w:tr w:rsidR="003C51D9" w:rsidRPr="0030006C" w:rsidTr="0030006C">
              <w:trPr>
                <w:trHeight w:val="1870"/>
              </w:trPr>
              <w:tc>
                <w:tcPr>
                  <w:tcW w:w="8284" w:type="dxa"/>
                  <w:shd w:val="clear" w:color="auto" w:fill="auto"/>
                  <w:vAlign w:val="center"/>
                </w:tcPr>
                <w:tbl>
                  <w:tblPr>
                    <w:tblStyle w:val="Tablaconcuadrcula"/>
                    <w:tblW w:w="7888" w:type="dxa"/>
                    <w:tblLayout w:type="fixed"/>
                    <w:tblLook w:val="04A0" w:firstRow="1" w:lastRow="0" w:firstColumn="1" w:lastColumn="0" w:noHBand="0" w:noVBand="1"/>
                  </w:tblPr>
                  <w:tblGrid>
                    <w:gridCol w:w="659"/>
                    <w:gridCol w:w="4756"/>
                    <w:gridCol w:w="2473"/>
                  </w:tblGrid>
                  <w:tr w:rsidR="003C51D9" w:rsidRPr="003C51D9" w:rsidTr="0030006C">
                    <w:trPr>
                      <w:trHeight w:val="273"/>
                    </w:trPr>
                    <w:tc>
                      <w:tcPr>
                        <w:tcW w:w="659" w:type="dxa"/>
                      </w:tcPr>
                      <w:p w:rsidR="003C51D9" w:rsidRPr="003C51D9" w:rsidRDefault="003C51D9" w:rsidP="0030006C">
                        <w:pPr>
                          <w:pStyle w:val="Encabezado1"/>
                          <w:rPr>
                            <w:rFonts w:ascii="Arial" w:hAnsi="Arial" w:cs="Arial"/>
                            <w:sz w:val="20"/>
                          </w:rPr>
                        </w:pPr>
                        <w:r w:rsidRPr="003C51D9">
                          <w:rPr>
                            <w:rFonts w:ascii="Arial" w:hAnsi="Arial" w:cs="Arial"/>
                            <w:sz w:val="20"/>
                          </w:rPr>
                          <w:t>No.</w:t>
                        </w:r>
                      </w:p>
                    </w:tc>
                    <w:tc>
                      <w:tcPr>
                        <w:tcW w:w="4756" w:type="dxa"/>
                      </w:tcPr>
                      <w:p w:rsidR="003C51D9" w:rsidRPr="003C51D9" w:rsidRDefault="003C51D9" w:rsidP="0030006C">
                        <w:pPr>
                          <w:pStyle w:val="Encabezado1"/>
                          <w:rPr>
                            <w:rFonts w:ascii="Arial" w:hAnsi="Arial" w:cs="Arial"/>
                            <w:sz w:val="20"/>
                          </w:rPr>
                        </w:pPr>
                        <w:r w:rsidRPr="003C51D9">
                          <w:rPr>
                            <w:rFonts w:ascii="Arial" w:hAnsi="Arial" w:cs="Arial"/>
                            <w:sz w:val="20"/>
                          </w:rPr>
                          <w:t>Institución</w:t>
                        </w:r>
                      </w:p>
                    </w:tc>
                    <w:tc>
                      <w:tcPr>
                        <w:tcW w:w="2473" w:type="dxa"/>
                      </w:tcPr>
                      <w:p w:rsidR="003C51D9" w:rsidRPr="003C51D9" w:rsidRDefault="003C51D9" w:rsidP="0030006C">
                        <w:pPr>
                          <w:pStyle w:val="Encabezado1"/>
                          <w:rPr>
                            <w:rFonts w:ascii="Arial" w:hAnsi="Arial" w:cs="Arial"/>
                            <w:sz w:val="20"/>
                          </w:rPr>
                        </w:pPr>
                        <w:r w:rsidRPr="003C51D9">
                          <w:rPr>
                            <w:rFonts w:ascii="Arial" w:hAnsi="Arial" w:cs="Arial"/>
                            <w:sz w:val="20"/>
                          </w:rPr>
                          <w:t>Monto (USD)</w:t>
                        </w:r>
                      </w:p>
                    </w:tc>
                  </w:tr>
                  <w:tr w:rsidR="003C51D9" w:rsidRPr="003C51D9" w:rsidTr="0030006C">
                    <w:trPr>
                      <w:trHeight w:val="351"/>
                    </w:trPr>
                    <w:tc>
                      <w:tcPr>
                        <w:tcW w:w="659" w:type="dxa"/>
                      </w:tcPr>
                      <w:p w:rsidR="003C51D9" w:rsidRPr="003C51D9" w:rsidRDefault="003C51D9" w:rsidP="0030006C">
                        <w:pPr>
                          <w:pStyle w:val="Encabezado1"/>
                          <w:jc w:val="left"/>
                          <w:rPr>
                            <w:rFonts w:ascii="Arial" w:hAnsi="Arial" w:cs="Arial"/>
                            <w:sz w:val="20"/>
                          </w:rPr>
                        </w:pPr>
                      </w:p>
                    </w:tc>
                    <w:tc>
                      <w:tcPr>
                        <w:tcW w:w="4756" w:type="dxa"/>
                      </w:tcPr>
                      <w:p w:rsidR="003C51D9" w:rsidRPr="003C51D9" w:rsidRDefault="003C51D9" w:rsidP="0030006C">
                        <w:pPr>
                          <w:pStyle w:val="Encabezado1"/>
                          <w:jc w:val="left"/>
                          <w:rPr>
                            <w:rFonts w:ascii="Arial" w:hAnsi="Arial" w:cs="Arial"/>
                            <w:sz w:val="20"/>
                          </w:rPr>
                        </w:pPr>
                      </w:p>
                    </w:tc>
                    <w:tc>
                      <w:tcPr>
                        <w:tcW w:w="2473" w:type="dxa"/>
                      </w:tcPr>
                      <w:p w:rsidR="003C51D9" w:rsidRPr="003C51D9" w:rsidRDefault="003C51D9" w:rsidP="0030006C">
                        <w:pPr>
                          <w:pStyle w:val="Encabezado1"/>
                          <w:jc w:val="left"/>
                          <w:rPr>
                            <w:rFonts w:ascii="Arial" w:hAnsi="Arial" w:cs="Arial"/>
                            <w:sz w:val="20"/>
                          </w:rPr>
                        </w:pPr>
                      </w:p>
                    </w:tc>
                  </w:tr>
                  <w:tr w:rsidR="003C51D9" w:rsidRPr="003C51D9" w:rsidTr="0030006C">
                    <w:trPr>
                      <w:trHeight w:val="351"/>
                    </w:trPr>
                    <w:tc>
                      <w:tcPr>
                        <w:tcW w:w="659" w:type="dxa"/>
                      </w:tcPr>
                      <w:p w:rsidR="003C51D9" w:rsidRPr="003C51D9" w:rsidRDefault="003C51D9" w:rsidP="0030006C">
                        <w:pPr>
                          <w:pStyle w:val="Encabezado1"/>
                          <w:jc w:val="left"/>
                          <w:rPr>
                            <w:rFonts w:ascii="Arial" w:hAnsi="Arial" w:cs="Arial"/>
                            <w:sz w:val="20"/>
                          </w:rPr>
                        </w:pPr>
                      </w:p>
                    </w:tc>
                    <w:tc>
                      <w:tcPr>
                        <w:tcW w:w="4756" w:type="dxa"/>
                      </w:tcPr>
                      <w:p w:rsidR="003C51D9" w:rsidRPr="003C51D9" w:rsidRDefault="003C51D9" w:rsidP="0030006C">
                        <w:pPr>
                          <w:pStyle w:val="Encabezado1"/>
                          <w:jc w:val="left"/>
                          <w:rPr>
                            <w:rFonts w:ascii="Arial" w:hAnsi="Arial" w:cs="Arial"/>
                            <w:sz w:val="20"/>
                          </w:rPr>
                        </w:pPr>
                      </w:p>
                    </w:tc>
                    <w:tc>
                      <w:tcPr>
                        <w:tcW w:w="2473" w:type="dxa"/>
                      </w:tcPr>
                      <w:p w:rsidR="003C51D9" w:rsidRPr="003C51D9" w:rsidRDefault="003C51D9" w:rsidP="0030006C">
                        <w:pPr>
                          <w:pStyle w:val="Encabezado1"/>
                          <w:jc w:val="left"/>
                          <w:rPr>
                            <w:rFonts w:ascii="Arial" w:hAnsi="Arial" w:cs="Arial"/>
                            <w:sz w:val="20"/>
                          </w:rPr>
                        </w:pPr>
                      </w:p>
                    </w:tc>
                  </w:tr>
                  <w:tr w:rsidR="003C51D9" w:rsidRPr="003C51D9" w:rsidTr="0030006C">
                    <w:trPr>
                      <w:trHeight w:val="351"/>
                    </w:trPr>
                    <w:tc>
                      <w:tcPr>
                        <w:tcW w:w="659" w:type="dxa"/>
                      </w:tcPr>
                      <w:p w:rsidR="003C51D9" w:rsidRPr="003C51D9" w:rsidRDefault="003C51D9" w:rsidP="0030006C">
                        <w:pPr>
                          <w:pStyle w:val="Encabezado1"/>
                          <w:jc w:val="left"/>
                          <w:rPr>
                            <w:rFonts w:ascii="Arial" w:hAnsi="Arial" w:cs="Arial"/>
                            <w:sz w:val="20"/>
                          </w:rPr>
                        </w:pPr>
                      </w:p>
                    </w:tc>
                    <w:tc>
                      <w:tcPr>
                        <w:tcW w:w="4756" w:type="dxa"/>
                      </w:tcPr>
                      <w:p w:rsidR="003C51D9" w:rsidRPr="003C51D9" w:rsidRDefault="003C51D9" w:rsidP="0030006C">
                        <w:pPr>
                          <w:pStyle w:val="Encabezado1"/>
                          <w:jc w:val="left"/>
                          <w:rPr>
                            <w:rFonts w:ascii="Arial" w:hAnsi="Arial" w:cs="Arial"/>
                            <w:sz w:val="20"/>
                          </w:rPr>
                        </w:pPr>
                      </w:p>
                    </w:tc>
                    <w:tc>
                      <w:tcPr>
                        <w:tcW w:w="2473" w:type="dxa"/>
                      </w:tcPr>
                      <w:p w:rsidR="003C51D9" w:rsidRPr="003C51D9" w:rsidRDefault="003C51D9" w:rsidP="0030006C">
                        <w:pPr>
                          <w:pStyle w:val="Encabezado1"/>
                          <w:jc w:val="left"/>
                          <w:rPr>
                            <w:rFonts w:ascii="Arial" w:hAnsi="Arial" w:cs="Arial"/>
                            <w:sz w:val="20"/>
                          </w:rPr>
                        </w:pPr>
                      </w:p>
                    </w:tc>
                  </w:tr>
                  <w:tr w:rsidR="003C51D9" w:rsidRPr="003C51D9" w:rsidTr="0030006C">
                    <w:trPr>
                      <w:trHeight w:val="351"/>
                    </w:trPr>
                    <w:tc>
                      <w:tcPr>
                        <w:tcW w:w="659" w:type="dxa"/>
                      </w:tcPr>
                      <w:p w:rsidR="003C51D9" w:rsidRPr="003C51D9" w:rsidRDefault="003C51D9" w:rsidP="0030006C">
                        <w:pPr>
                          <w:pStyle w:val="Encabezado1"/>
                          <w:jc w:val="left"/>
                          <w:rPr>
                            <w:rFonts w:ascii="Arial" w:hAnsi="Arial" w:cs="Arial"/>
                            <w:sz w:val="20"/>
                          </w:rPr>
                        </w:pPr>
                      </w:p>
                    </w:tc>
                    <w:tc>
                      <w:tcPr>
                        <w:tcW w:w="4756" w:type="dxa"/>
                      </w:tcPr>
                      <w:p w:rsidR="003C51D9" w:rsidRPr="003C51D9" w:rsidRDefault="003C51D9" w:rsidP="0030006C">
                        <w:pPr>
                          <w:pStyle w:val="Encabezado1"/>
                          <w:jc w:val="left"/>
                          <w:rPr>
                            <w:rFonts w:ascii="Arial" w:hAnsi="Arial" w:cs="Arial"/>
                            <w:sz w:val="20"/>
                          </w:rPr>
                        </w:pPr>
                      </w:p>
                    </w:tc>
                    <w:tc>
                      <w:tcPr>
                        <w:tcW w:w="2473" w:type="dxa"/>
                      </w:tcPr>
                      <w:p w:rsidR="003C51D9" w:rsidRPr="003C51D9" w:rsidRDefault="003C51D9" w:rsidP="0030006C">
                        <w:pPr>
                          <w:pStyle w:val="Encabezado1"/>
                          <w:jc w:val="left"/>
                          <w:rPr>
                            <w:rFonts w:ascii="Arial" w:hAnsi="Arial" w:cs="Arial"/>
                            <w:sz w:val="20"/>
                          </w:rPr>
                        </w:pPr>
                      </w:p>
                    </w:tc>
                  </w:tr>
                  <w:tr w:rsidR="003C51D9" w:rsidRPr="003C51D9" w:rsidTr="0030006C">
                    <w:trPr>
                      <w:trHeight w:val="351"/>
                    </w:trPr>
                    <w:tc>
                      <w:tcPr>
                        <w:tcW w:w="5415" w:type="dxa"/>
                        <w:gridSpan w:val="2"/>
                        <w:vAlign w:val="center"/>
                      </w:tcPr>
                      <w:p w:rsidR="003C51D9" w:rsidRPr="003C51D9" w:rsidRDefault="003C51D9" w:rsidP="0030006C">
                        <w:pPr>
                          <w:pStyle w:val="Encabezado1"/>
                          <w:rPr>
                            <w:rFonts w:ascii="Arial" w:hAnsi="Arial" w:cs="Arial"/>
                            <w:b/>
                            <w:sz w:val="20"/>
                          </w:rPr>
                        </w:pPr>
                        <w:r w:rsidRPr="003C51D9">
                          <w:rPr>
                            <w:rFonts w:ascii="Arial" w:hAnsi="Arial" w:cs="Arial"/>
                            <w:b/>
                            <w:sz w:val="20"/>
                          </w:rPr>
                          <w:t>TOTAL</w:t>
                        </w:r>
                      </w:p>
                    </w:tc>
                    <w:tc>
                      <w:tcPr>
                        <w:tcW w:w="2473" w:type="dxa"/>
                      </w:tcPr>
                      <w:p w:rsidR="003C51D9" w:rsidRPr="003C51D9" w:rsidRDefault="003C51D9" w:rsidP="0030006C">
                        <w:pPr>
                          <w:pStyle w:val="Encabezado1"/>
                          <w:jc w:val="left"/>
                          <w:rPr>
                            <w:rFonts w:ascii="Arial" w:hAnsi="Arial" w:cs="Arial"/>
                            <w:sz w:val="20"/>
                          </w:rPr>
                        </w:pPr>
                      </w:p>
                    </w:tc>
                  </w:tr>
                </w:tbl>
                <w:p w:rsidR="003C51D9" w:rsidRPr="003C51D9" w:rsidRDefault="003C51D9" w:rsidP="0030006C">
                  <w:pPr>
                    <w:pStyle w:val="Normal1"/>
                    <w:rPr>
                      <w:rFonts w:ascii="Arial" w:hAnsi="Arial" w:cs="Arial"/>
                      <w:sz w:val="20"/>
                    </w:rPr>
                  </w:pPr>
                  <w:r w:rsidRPr="003C51D9">
                    <w:rPr>
                      <w:rStyle w:val="Textodelmarcadordeposicin"/>
                      <w:rFonts w:ascii="Arial" w:hAnsi="Arial" w:cs="Arial"/>
                      <w:b/>
                      <w:bCs/>
                      <w:i/>
                    </w:rPr>
                    <w:t>Nota:</w:t>
                  </w:r>
                  <w:r w:rsidRPr="003C51D9">
                    <w:rPr>
                      <w:rStyle w:val="Textodelmarcadordeposicin"/>
                      <w:rFonts w:ascii="Arial" w:hAnsi="Arial" w:cs="Arial"/>
                      <w:bCs/>
                      <w:i/>
                    </w:rPr>
                    <w:t xml:space="preserve"> </w:t>
                  </w:r>
                  <w:r w:rsidRPr="003C51D9">
                    <w:rPr>
                      <w:rStyle w:val="Textodelmarcadordeposicin"/>
                      <w:rFonts w:ascii="Arial" w:hAnsi="Arial" w:cs="Arial"/>
                      <w:bCs/>
                      <w:sz w:val="20"/>
                    </w:rPr>
                    <w:t>Añada tantas filas como instituciones participen en el financiamiento.</w:t>
                  </w:r>
                </w:p>
              </w:tc>
              <w:tc>
                <w:tcPr>
                  <w:tcW w:w="4698" w:type="dxa"/>
                  <w:shd w:val="clear" w:color="auto" w:fill="auto"/>
                </w:tcPr>
                <w:p w:rsidR="003C51D9" w:rsidRPr="0030006C" w:rsidRDefault="003C51D9" w:rsidP="0030006C">
                  <w:pPr>
                    <w:pStyle w:val="Encabezado1"/>
                    <w:jc w:val="both"/>
                    <w:rPr>
                      <w:rFonts w:ascii="Arial" w:hAnsi="Arial" w:cs="Arial"/>
                      <w:sz w:val="20"/>
                    </w:rPr>
                  </w:pPr>
                </w:p>
              </w:tc>
            </w:tr>
            <w:tr w:rsidR="003C51D9" w:rsidRPr="0030006C" w:rsidTr="0030006C">
              <w:trPr>
                <w:trHeight w:val="254"/>
              </w:trPr>
              <w:tc>
                <w:tcPr>
                  <w:tcW w:w="8284" w:type="dxa"/>
                  <w:shd w:val="clear" w:color="auto" w:fill="auto"/>
                  <w:vAlign w:val="center"/>
                </w:tcPr>
                <w:p w:rsidR="003C51D9" w:rsidRPr="003C51D9" w:rsidRDefault="003C51D9" w:rsidP="0030006C">
                  <w:pPr>
                    <w:pStyle w:val="Encabezado1"/>
                    <w:jc w:val="left"/>
                    <w:rPr>
                      <w:rFonts w:ascii="Arial" w:hAnsi="Arial" w:cs="Arial"/>
                      <w:sz w:val="20"/>
                    </w:rPr>
                  </w:pPr>
                </w:p>
              </w:tc>
              <w:tc>
                <w:tcPr>
                  <w:tcW w:w="4698" w:type="dxa"/>
                  <w:shd w:val="clear" w:color="auto" w:fill="auto"/>
                </w:tcPr>
                <w:p w:rsidR="003C51D9" w:rsidRPr="0030006C" w:rsidRDefault="003C51D9" w:rsidP="0030006C">
                  <w:pPr>
                    <w:pStyle w:val="Encabezado1"/>
                    <w:jc w:val="both"/>
                    <w:rPr>
                      <w:rFonts w:ascii="Arial" w:hAnsi="Arial" w:cs="Arial"/>
                      <w:sz w:val="20"/>
                    </w:rPr>
                  </w:pPr>
                </w:p>
              </w:tc>
            </w:tr>
            <w:tr w:rsidR="003C51D9" w:rsidRPr="0030006C" w:rsidTr="0030006C">
              <w:trPr>
                <w:trHeight w:val="74"/>
              </w:trPr>
              <w:tc>
                <w:tcPr>
                  <w:tcW w:w="8284" w:type="dxa"/>
                  <w:shd w:val="clear" w:color="auto" w:fill="auto"/>
                  <w:vAlign w:val="center"/>
                </w:tcPr>
                <w:p w:rsidR="003C51D9" w:rsidRPr="0030006C" w:rsidRDefault="003C51D9" w:rsidP="0030006C">
                  <w:pPr>
                    <w:pStyle w:val="Encabezado1"/>
                    <w:snapToGrid w:val="0"/>
                    <w:jc w:val="left"/>
                    <w:rPr>
                      <w:rFonts w:ascii="Arial" w:hAnsi="Arial" w:cs="Arial"/>
                      <w:sz w:val="20"/>
                    </w:rPr>
                  </w:pPr>
                </w:p>
              </w:tc>
              <w:tc>
                <w:tcPr>
                  <w:tcW w:w="4698" w:type="dxa"/>
                  <w:shd w:val="clear" w:color="auto" w:fill="auto"/>
                </w:tcPr>
                <w:p w:rsidR="003C51D9" w:rsidRPr="0030006C" w:rsidRDefault="003C51D9" w:rsidP="0030006C">
                  <w:pPr>
                    <w:pStyle w:val="Encabezado1"/>
                    <w:snapToGrid w:val="0"/>
                    <w:jc w:val="both"/>
                    <w:rPr>
                      <w:rFonts w:ascii="Arial" w:hAnsi="Arial" w:cs="Arial"/>
                      <w:color w:val="808080"/>
                      <w:sz w:val="20"/>
                    </w:rPr>
                  </w:pPr>
                </w:p>
              </w:tc>
            </w:tr>
          </w:tbl>
          <w:p w:rsidR="003C51D9" w:rsidRPr="0030006C" w:rsidRDefault="003C51D9" w:rsidP="0030006C">
            <w:pPr>
              <w:pStyle w:val="Textoindependiente"/>
              <w:rPr>
                <w:rFonts w:ascii="Arial" w:hAnsi="Arial" w:cs="Arial"/>
              </w:rPr>
            </w:pPr>
          </w:p>
        </w:tc>
      </w:tr>
    </w:tbl>
    <w:p w:rsidR="003C51D9" w:rsidRDefault="003C51D9" w:rsidP="003C51D9">
      <w:pPr>
        <w:tabs>
          <w:tab w:val="left" w:pos="2811"/>
        </w:tabs>
        <w:rPr>
          <w:rFonts w:ascii="Arial" w:hAnsi="Arial" w:cs="Arial"/>
          <w:sz w:val="20"/>
          <w:szCs w:val="20"/>
        </w:rPr>
      </w:pPr>
    </w:p>
    <w:p w:rsidR="003C51D9" w:rsidRPr="0030006C" w:rsidRDefault="003C51D9" w:rsidP="003C51D9">
      <w:pPr>
        <w:tabs>
          <w:tab w:val="left" w:pos="2811"/>
        </w:tabs>
        <w:rPr>
          <w:rFonts w:ascii="Arial" w:hAnsi="Arial" w:cs="Arial"/>
          <w:sz w:val="20"/>
          <w:szCs w:val="20"/>
        </w:rPr>
      </w:pPr>
    </w:p>
    <w:tbl>
      <w:tblPr>
        <w:tblW w:w="0" w:type="auto"/>
        <w:tblInd w:w="108" w:type="dxa"/>
        <w:tblLayout w:type="fixed"/>
        <w:tblLook w:val="0000" w:firstRow="0" w:lastRow="0" w:firstColumn="0" w:lastColumn="0" w:noHBand="0" w:noVBand="0"/>
      </w:tblPr>
      <w:tblGrid>
        <w:gridCol w:w="8620"/>
      </w:tblGrid>
      <w:tr w:rsidR="003C51D9" w:rsidRPr="005070A3" w:rsidTr="0030006C">
        <w:trPr>
          <w:trHeight w:val="464"/>
        </w:trPr>
        <w:tc>
          <w:tcPr>
            <w:tcW w:w="862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 xml:space="preserve"> COBERTURA DE EJECUCIÓN DEL PROYECTO</w:t>
            </w:r>
          </w:p>
          <w:p w:rsidR="003C51D9" w:rsidRPr="0030006C" w:rsidRDefault="003C51D9" w:rsidP="0030006C">
            <w:pPr>
              <w:pStyle w:val="Normal1"/>
              <w:rPr>
                <w:rFonts w:ascii="Arial" w:hAnsi="Arial" w:cs="Arial"/>
                <w:sz w:val="20"/>
              </w:rPr>
            </w:pPr>
            <w:r w:rsidRPr="0030006C">
              <w:rPr>
                <w:rFonts w:ascii="Arial" w:hAnsi="Arial" w:cs="Arial"/>
                <w:b/>
                <w:bCs/>
                <w:i/>
                <w:color w:val="FFFFFF"/>
                <w:sz w:val="20"/>
                <w:szCs w:val="20"/>
              </w:rPr>
              <w:t>(Seleccione s</w:t>
            </w:r>
            <w:r>
              <w:rPr>
                <w:rFonts w:ascii="Arial" w:hAnsi="Arial" w:cs="Arial"/>
                <w:b/>
                <w:bCs/>
                <w:i/>
                <w:color w:val="FFFFFF"/>
                <w:sz w:val="20"/>
                <w:szCs w:val="20"/>
              </w:rPr>
              <w:t>o</w:t>
            </w:r>
            <w:r w:rsidRPr="0030006C">
              <w:rPr>
                <w:rFonts w:ascii="Arial" w:hAnsi="Arial" w:cs="Arial"/>
                <w:b/>
                <w:bCs/>
                <w:i/>
                <w:color w:val="FFFFFF"/>
                <w:sz w:val="20"/>
                <w:szCs w:val="20"/>
              </w:rPr>
              <w:t>lo un tipo de cobertura)</w:t>
            </w:r>
          </w:p>
        </w:tc>
      </w:tr>
      <w:tr w:rsidR="003C51D9" w:rsidRPr="005070A3" w:rsidTr="0030006C">
        <w:trPr>
          <w:trHeight w:val="3340"/>
        </w:trPr>
        <w:tc>
          <w:tcPr>
            <w:tcW w:w="8620"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Ind w:w="3" w:type="dxa"/>
              <w:tblLayout w:type="fixed"/>
              <w:tblLook w:val="0000" w:firstRow="0" w:lastRow="0" w:firstColumn="0" w:lastColumn="0" w:noHBand="0" w:noVBand="0"/>
            </w:tblPr>
            <w:tblGrid>
              <w:gridCol w:w="8724"/>
            </w:tblGrid>
            <w:tr w:rsidR="003C51D9" w:rsidRPr="005070A3" w:rsidTr="0030006C">
              <w:trPr>
                <w:trHeight w:val="3327"/>
              </w:trPr>
              <w:tc>
                <w:tcPr>
                  <w:tcW w:w="8724" w:type="dxa"/>
                  <w:shd w:val="clear" w:color="auto" w:fill="auto"/>
                  <w:vAlign w:val="center"/>
                </w:tcPr>
                <w:tbl>
                  <w:tblPr>
                    <w:tblW w:w="0" w:type="auto"/>
                    <w:tblLayout w:type="fixed"/>
                    <w:tblLook w:val="0000" w:firstRow="0" w:lastRow="0" w:firstColumn="0" w:lastColumn="0" w:noHBand="0" w:noVBand="0"/>
                  </w:tblPr>
                  <w:tblGrid>
                    <w:gridCol w:w="1700"/>
                    <w:gridCol w:w="5900"/>
                    <w:gridCol w:w="460"/>
                  </w:tblGrid>
                  <w:tr w:rsidR="003C51D9" w:rsidRPr="005070A3" w:rsidTr="0030006C">
                    <w:trPr>
                      <w:trHeight w:val="257"/>
                    </w:trPr>
                    <w:tc>
                      <w:tcPr>
                        <w:tcW w:w="8060" w:type="dxa"/>
                        <w:gridSpan w:val="3"/>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Nacional </w:t>
                        </w:r>
                        <w:r w:rsidRPr="0030006C">
                          <w:rPr>
                            <w:rFonts w:ascii="Segoe UI Symbol" w:eastAsia="MS Mincho" w:hAnsi="Segoe UI Symbol" w:cs="Segoe UI Symbol"/>
                            <w:sz w:val="20"/>
                          </w:rPr>
                          <w:t>☐</w:t>
                        </w:r>
                      </w:p>
                    </w:tc>
                  </w:tr>
                  <w:tr w:rsidR="003C51D9" w:rsidRPr="005070A3" w:rsidTr="0030006C">
                    <w:trPr>
                      <w:trHeight w:val="2142"/>
                    </w:trPr>
                    <w:tc>
                      <w:tcPr>
                        <w:tcW w:w="1700"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rPr>
                            <w:rFonts w:ascii="Arial" w:hAnsi="Arial" w:cs="Arial"/>
                            <w:sz w:val="20"/>
                          </w:rPr>
                        </w:pPr>
                        <w:r w:rsidRPr="0030006C">
                          <w:rPr>
                            <w:rFonts w:ascii="Arial" w:hAnsi="Arial" w:cs="Arial"/>
                            <w:sz w:val="20"/>
                          </w:rPr>
                          <w:t xml:space="preserve">Zonas de Planificación </w:t>
                        </w:r>
                        <w:r w:rsidRPr="0030006C">
                          <w:rPr>
                            <w:rFonts w:ascii="Segoe UI Symbol" w:eastAsia="MS Mincho" w:hAnsi="Segoe UI Symbol" w:cs="Segoe UI Symbol"/>
                            <w:sz w:val="20"/>
                          </w:rPr>
                          <w:t>☐</w:t>
                        </w:r>
                      </w:p>
                    </w:tc>
                    <w:tc>
                      <w:tcPr>
                        <w:tcW w:w="590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1 (Carchi, Esmeraldas, Imbabura y Sucumbíos)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2 (Napo, Orellana y Pichincha)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3 (Chimborazo, Cotopaxi, Pastaza y Tungurahua)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4 (Manabí, Sto. Domingo de los </w:t>
                        </w:r>
                        <w:proofErr w:type="spellStart"/>
                        <w:r w:rsidRPr="0030006C">
                          <w:rPr>
                            <w:rFonts w:ascii="Arial" w:hAnsi="Arial" w:cs="Arial"/>
                            <w:sz w:val="20"/>
                          </w:rPr>
                          <w:t>Tsáchilas</w:t>
                        </w:r>
                        <w:proofErr w:type="spellEnd"/>
                        <w:r w:rsidRPr="0030006C">
                          <w:rPr>
                            <w:rFonts w:ascii="Arial" w:hAnsi="Arial" w:cs="Arial"/>
                            <w:sz w:val="20"/>
                          </w:rPr>
                          <w:t xml:space="preserve">)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5 (Bolívar, Guayas, Los Ríos y Santa Elena)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6 (Azuay, Cañar y Morona Santiago)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7 (El Oro, Loja y Zamora Chinchipe)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8 (Cantones Guayaquil, </w:t>
                        </w:r>
                        <w:proofErr w:type="spellStart"/>
                        <w:r w:rsidRPr="0030006C">
                          <w:rPr>
                            <w:rFonts w:ascii="Arial" w:hAnsi="Arial" w:cs="Arial"/>
                            <w:sz w:val="20"/>
                          </w:rPr>
                          <w:t>Samborondón</w:t>
                        </w:r>
                        <w:proofErr w:type="spellEnd"/>
                        <w:r w:rsidRPr="0030006C">
                          <w:rPr>
                            <w:rFonts w:ascii="Arial" w:hAnsi="Arial" w:cs="Arial"/>
                            <w:sz w:val="20"/>
                          </w:rPr>
                          <w:t xml:space="preserve">, Durán)  </w:t>
                        </w:r>
                      </w:p>
                      <w:p w:rsidR="003C51D9" w:rsidRPr="0030006C" w:rsidRDefault="003C51D9" w:rsidP="0030006C">
                        <w:pPr>
                          <w:pStyle w:val="Encabezado1"/>
                          <w:jc w:val="left"/>
                          <w:rPr>
                            <w:rFonts w:ascii="Arial" w:hAnsi="Arial" w:cs="Arial"/>
                            <w:sz w:val="20"/>
                          </w:rPr>
                        </w:pPr>
                        <w:r w:rsidRPr="0030006C">
                          <w:rPr>
                            <w:rFonts w:ascii="Arial" w:hAnsi="Arial" w:cs="Arial"/>
                            <w:sz w:val="20"/>
                          </w:rPr>
                          <w:t xml:space="preserve">Zona 9 (Distrito Metropolitano de Quito) </w:t>
                        </w:r>
                      </w:p>
                    </w:tc>
                    <w:tc>
                      <w:tcPr>
                        <w:tcW w:w="460"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p w:rsidR="003C51D9" w:rsidRPr="0030006C" w:rsidRDefault="003C51D9" w:rsidP="0030006C">
                        <w:pPr>
                          <w:pStyle w:val="Encabezado1"/>
                          <w:jc w:val="left"/>
                          <w:rPr>
                            <w:rFonts w:ascii="Arial" w:hAnsi="Arial" w:cs="Arial"/>
                            <w:sz w:val="20"/>
                          </w:rPr>
                        </w:pPr>
                        <w:r w:rsidRPr="0030006C">
                          <w:rPr>
                            <w:rFonts w:ascii="Segoe UI Symbol" w:eastAsia="MS Mincho" w:hAnsi="Segoe UI Symbol" w:cs="Segoe UI Symbol"/>
                            <w:b/>
                            <w:sz w:val="20"/>
                          </w:rPr>
                          <w:t>☐</w:t>
                        </w:r>
                      </w:p>
                    </w:tc>
                  </w:tr>
                  <w:tr w:rsidR="003C51D9" w:rsidRPr="005070A3" w:rsidTr="0030006C">
                    <w:trPr>
                      <w:trHeight w:val="271"/>
                    </w:trPr>
                    <w:tc>
                      <w:tcPr>
                        <w:tcW w:w="1700"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rPr>
                            <w:rFonts w:ascii="Arial" w:hAnsi="Arial" w:cs="Arial"/>
                            <w:sz w:val="20"/>
                          </w:rPr>
                        </w:pPr>
                        <w:r w:rsidRPr="0030006C">
                          <w:rPr>
                            <w:rFonts w:ascii="Arial" w:hAnsi="Arial" w:cs="Arial"/>
                            <w:sz w:val="20"/>
                          </w:rPr>
                          <w:t xml:space="preserve">Provincial </w:t>
                        </w:r>
                        <w:r w:rsidRPr="0030006C">
                          <w:rPr>
                            <w:rFonts w:ascii="Segoe UI Symbol" w:eastAsia="MS Gothic" w:hAnsi="Segoe UI Symbol" w:cs="Segoe UI Symbol"/>
                            <w:sz w:val="20"/>
                          </w:rPr>
                          <w:t>☐</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Especifique las provincias en las que se ejecutará su proyecto</w:t>
                        </w:r>
                      </w:p>
                    </w:tc>
                  </w:tr>
                  <w:tr w:rsidR="003C51D9" w:rsidRPr="005070A3" w:rsidTr="0030006C">
                    <w:trPr>
                      <w:trHeight w:val="271"/>
                    </w:trPr>
                    <w:tc>
                      <w:tcPr>
                        <w:tcW w:w="1700"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rPr>
                            <w:rFonts w:ascii="Arial" w:hAnsi="Arial" w:cs="Arial"/>
                            <w:sz w:val="20"/>
                          </w:rPr>
                        </w:pPr>
                        <w:r w:rsidRPr="0030006C">
                          <w:rPr>
                            <w:rFonts w:ascii="Arial" w:hAnsi="Arial" w:cs="Arial"/>
                            <w:sz w:val="20"/>
                          </w:rPr>
                          <w:t xml:space="preserve">Local </w:t>
                        </w:r>
                        <w:r w:rsidRPr="0030006C">
                          <w:rPr>
                            <w:rFonts w:ascii="Segoe UI Symbol" w:eastAsia="MS Mincho" w:hAnsi="Segoe UI Symbol" w:cs="Segoe UI Symbol"/>
                            <w:sz w:val="20"/>
                          </w:rPr>
                          <w:t>☐</w:t>
                        </w:r>
                      </w:p>
                    </w:tc>
                    <w:tc>
                      <w:tcPr>
                        <w:tcW w:w="6360" w:type="dxa"/>
                        <w:gridSpan w:val="2"/>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pStyle w:val="Encabezado1"/>
                          <w:rPr>
                            <w:rFonts w:ascii="Arial" w:hAnsi="Arial" w:cs="Arial"/>
                            <w:sz w:val="20"/>
                          </w:rPr>
                        </w:pPr>
                        <w:r w:rsidRPr="0030006C">
                          <w:rPr>
                            <w:rStyle w:val="Textodelmarcadordeposicin"/>
                            <w:rFonts w:ascii="Arial" w:hAnsi="Arial" w:cs="Arial"/>
                            <w:i/>
                            <w:sz w:val="20"/>
                          </w:rPr>
                          <w:t>Especifique la Provincia y Cantones donde se ejecutará su proyecto</w:t>
                        </w:r>
                      </w:p>
                    </w:tc>
                  </w:tr>
                </w:tbl>
                <w:p w:rsidR="003C51D9" w:rsidRPr="0030006C" w:rsidRDefault="003C51D9" w:rsidP="0030006C">
                  <w:pPr>
                    <w:pStyle w:val="Encabezado1"/>
                    <w:rPr>
                      <w:rFonts w:ascii="Arial" w:hAnsi="Arial" w:cs="Arial"/>
                      <w:sz w:val="20"/>
                    </w:rPr>
                  </w:pPr>
                </w:p>
              </w:tc>
            </w:tr>
          </w:tbl>
          <w:p w:rsidR="003C51D9" w:rsidRPr="0030006C" w:rsidRDefault="003C51D9" w:rsidP="0030006C">
            <w:pPr>
              <w:pStyle w:val="Encabezado1"/>
              <w:rPr>
                <w:rFonts w:ascii="Arial" w:hAnsi="Arial" w:cs="Arial"/>
                <w:sz w:val="20"/>
              </w:rPr>
            </w:pPr>
          </w:p>
        </w:tc>
      </w:tr>
    </w:tbl>
    <w:p w:rsidR="003C51D9" w:rsidRPr="0030006C" w:rsidRDefault="003C51D9" w:rsidP="003C51D9">
      <w:pPr>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8490"/>
      </w:tblGrid>
      <w:tr w:rsidR="003C51D9" w:rsidRPr="005070A3" w:rsidTr="0030006C">
        <w:trPr>
          <w:trHeight w:val="338"/>
        </w:trPr>
        <w:tc>
          <w:tcPr>
            <w:tcW w:w="849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pageBreakBefore/>
              <w:jc w:val="left"/>
              <w:rPr>
                <w:rFonts w:ascii="Arial" w:hAnsi="Arial" w:cs="Arial"/>
                <w:sz w:val="20"/>
              </w:rPr>
            </w:pPr>
            <w:r w:rsidRPr="0030006C">
              <w:rPr>
                <w:rFonts w:ascii="Arial" w:hAnsi="Arial" w:cs="Arial"/>
                <w:b/>
                <w:bCs/>
                <w:color w:val="FFFFFF"/>
                <w:sz w:val="20"/>
              </w:rPr>
              <w:lastRenderedPageBreak/>
              <w:t>PERSONAL DEL PROYECTO</w:t>
            </w:r>
          </w:p>
        </w:tc>
      </w:tr>
      <w:tr w:rsidR="003C51D9" w:rsidRPr="005070A3" w:rsidTr="009369EE">
        <w:trPr>
          <w:trHeight w:val="6014"/>
        </w:trPr>
        <w:tc>
          <w:tcPr>
            <w:tcW w:w="8490"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Look w:val="0000" w:firstRow="0" w:lastRow="0" w:firstColumn="0" w:lastColumn="0" w:noHBand="0" w:noVBand="0"/>
            </w:tblPr>
            <w:tblGrid>
              <w:gridCol w:w="8383"/>
            </w:tblGrid>
            <w:tr w:rsidR="003C51D9" w:rsidRPr="005070A3" w:rsidTr="0030006C">
              <w:trPr>
                <w:trHeight w:val="4135"/>
              </w:trPr>
              <w:tc>
                <w:tcPr>
                  <w:tcW w:w="8383" w:type="dxa"/>
                  <w:shd w:val="clear" w:color="auto" w:fill="auto"/>
                  <w:vAlign w:val="center"/>
                </w:tcPr>
                <w:p w:rsidR="003C51D9" w:rsidRPr="0030006C" w:rsidRDefault="003C51D9" w:rsidP="0030006C">
                  <w:pPr>
                    <w:jc w:val="both"/>
                    <w:rPr>
                      <w:rFonts w:ascii="Arial" w:hAnsi="Arial" w:cs="Arial"/>
                      <w:sz w:val="20"/>
                      <w:szCs w:val="20"/>
                    </w:rPr>
                  </w:pPr>
                  <w:r w:rsidRPr="0030006C">
                    <w:rPr>
                      <w:rStyle w:val="Textodelmarcadordeposicin"/>
                      <w:rFonts w:ascii="Arial" w:hAnsi="Arial" w:cs="Arial"/>
                      <w:b/>
                      <w:bCs/>
                      <w:i/>
                      <w:sz w:val="20"/>
                      <w:szCs w:val="20"/>
                    </w:rPr>
                    <w:t>Nota</w:t>
                  </w:r>
                  <w:r w:rsidRPr="0030006C">
                    <w:rPr>
                      <w:rStyle w:val="Textodelmarcadordeposicin"/>
                      <w:rFonts w:ascii="Arial" w:hAnsi="Arial" w:cs="Arial"/>
                      <w:i/>
                      <w:sz w:val="20"/>
                      <w:szCs w:val="20"/>
                    </w:rPr>
                    <w:t xml:space="preserve">: Debe incluirse a todos los investigadores del estudio. </w:t>
                  </w:r>
                  <w:r>
                    <w:rPr>
                      <w:rStyle w:val="Textodelmarcadordeposicin"/>
                      <w:rFonts w:ascii="Arial" w:hAnsi="Arial" w:cs="Arial"/>
                      <w:i/>
                      <w:sz w:val="20"/>
                      <w:szCs w:val="20"/>
                    </w:rPr>
                    <w:t>Inserte tantas filas en cuanto las requiera.</w:t>
                  </w:r>
                </w:p>
                <w:p w:rsidR="003C51D9" w:rsidRPr="0030006C" w:rsidRDefault="003C51D9" w:rsidP="0030006C">
                  <w:pPr>
                    <w:jc w:val="both"/>
                    <w:rPr>
                      <w:rFonts w:ascii="Arial" w:hAnsi="Arial" w:cs="Arial"/>
                      <w:sz w:val="20"/>
                      <w:szCs w:val="20"/>
                    </w:rPr>
                  </w:pPr>
                  <w:r w:rsidRPr="0030006C">
                    <w:rPr>
                      <w:rStyle w:val="Textodelmarcadordeposicin"/>
                      <w:rFonts w:ascii="Arial" w:hAnsi="Arial" w:cs="Arial"/>
                      <w:i/>
                      <w:sz w:val="20"/>
                      <w:szCs w:val="20"/>
                    </w:rPr>
                    <w:t>Si es necesario añada una  fila por cad</w:t>
                  </w:r>
                  <w:r>
                    <w:rPr>
                      <w:rStyle w:val="Textodelmarcadordeposicin"/>
                      <w:rFonts w:ascii="Arial" w:hAnsi="Arial" w:cs="Arial"/>
                      <w:i/>
                      <w:sz w:val="20"/>
                      <w:szCs w:val="20"/>
                    </w:rPr>
                    <w:t>a miembro del equipo de investigadoras (es)</w:t>
                  </w:r>
                  <w:r w:rsidRPr="0030006C">
                    <w:rPr>
                      <w:rStyle w:val="Textodelmarcadordeposicin"/>
                      <w:rFonts w:ascii="Arial" w:hAnsi="Arial" w:cs="Arial"/>
                      <w:i/>
                      <w:sz w:val="20"/>
                      <w:szCs w:val="20"/>
                    </w:rPr>
                    <w:t xml:space="preserve"> del proyecto, en caso que el patrocinador </w:t>
                  </w:r>
                  <w:r>
                    <w:rPr>
                      <w:rStyle w:val="Textodelmarcadordeposicin"/>
                      <w:rFonts w:ascii="Arial" w:hAnsi="Arial" w:cs="Arial"/>
                      <w:i/>
                      <w:sz w:val="20"/>
                      <w:szCs w:val="20"/>
                    </w:rPr>
                    <w:t xml:space="preserve">(a) </w:t>
                  </w:r>
                  <w:r w:rsidRPr="0030006C">
                    <w:rPr>
                      <w:rStyle w:val="Textodelmarcadordeposicin"/>
                      <w:rFonts w:ascii="Arial" w:hAnsi="Arial" w:cs="Arial"/>
                      <w:i/>
                      <w:sz w:val="20"/>
                      <w:szCs w:val="20"/>
                    </w:rPr>
                    <w:t>sea un</w:t>
                  </w:r>
                  <w:r>
                    <w:rPr>
                      <w:rStyle w:val="Textodelmarcadordeposicin"/>
                      <w:rFonts w:ascii="Arial" w:hAnsi="Arial" w:cs="Arial"/>
                      <w:i/>
                      <w:sz w:val="20"/>
                      <w:szCs w:val="20"/>
                    </w:rPr>
                    <w:t xml:space="preserve"> (a)</w:t>
                  </w:r>
                  <w:r w:rsidRPr="0030006C">
                    <w:rPr>
                      <w:rStyle w:val="Textodelmarcadordeposicin"/>
                      <w:rFonts w:ascii="Arial" w:hAnsi="Arial" w:cs="Arial"/>
                      <w:i/>
                      <w:sz w:val="20"/>
                      <w:szCs w:val="20"/>
                    </w:rPr>
                    <w:t xml:space="preserve"> investigador</w:t>
                  </w:r>
                  <w:r>
                    <w:rPr>
                      <w:rStyle w:val="Textodelmarcadordeposicin"/>
                      <w:rFonts w:ascii="Arial" w:hAnsi="Arial" w:cs="Arial"/>
                      <w:i/>
                      <w:sz w:val="20"/>
                      <w:szCs w:val="20"/>
                    </w:rPr>
                    <w:t xml:space="preserve"> (a),</w:t>
                  </w:r>
                  <w:r w:rsidRPr="0030006C">
                    <w:rPr>
                      <w:rStyle w:val="Textodelmarcadordeposicin"/>
                      <w:rFonts w:ascii="Arial" w:hAnsi="Arial" w:cs="Arial"/>
                      <w:i/>
                      <w:sz w:val="20"/>
                      <w:szCs w:val="20"/>
                    </w:rPr>
                    <w:t xml:space="preserve"> debe repetir su nombre en ambas filas</w:t>
                  </w:r>
                  <w:r>
                    <w:rPr>
                      <w:rStyle w:val="Textodelmarcadordeposicin"/>
                      <w:rFonts w:ascii="Arial" w:hAnsi="Arial" w:cs="Arial"/>
                      <w:i/>
                      <w:sz w:val="20"/>
                      <w:szCs w:val="20"/>
                    </w:rPr>
                    <w:t>.</w:t>
                  </w:r>
                </w:p>
                <w:tbl>
                  <w:tblPr>
                    <w:tblW w:w="8085" w:type="dxa"/>
                    <w:tblLayout w:type="fixed"/>
                    <w:tblLook w:val="0000" w:firstRow="0" w:lastRow="0" w:firstColumn="0" w:lastColumn="0" w:noHBand="0" w:noVBand="0"/>
                  </w:tblPr>
                  <w:tblGrid>
                    <w:gridCol w:w="1394"/>
                    <w:gridCol w:w="1550"/>
                    <w:gridCol w:w="1304"/>
                    <w:gridCol w:w="1213"/>
                    <w:gridCol w:w="1508"/>
                    <w:gridCol w:w="1116"/>
                  </w:tblGrid>
                  <w:tr w:rsidR="003C51D9" w:rsidRPr="005070A3" w:rsidTr="009369EE">
                    <w:trPr>
                      <w:trHeight w:val="1224"/>
                    </w:trPr>
                    <w:tc>
                      <w:tcPr>
                        <w:tcW w:w="1394" w:type="dxa"/>
                        <w:tcBorders>
                          <w:top w:val="single" w:sz="4" w:space="0" w:color="000000"/>
                          <w:left w:val="single" w:sz="4" w:space="0" w:color="000000"/>
                          <w:bottom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bCs/>
                            <w:color w:val="000000"/>
                            <w:sz w:val="16"/>
                            <w:szCs w:val="20"/>
                          </w:rPr>
                          <w:t>FUNCIÓN</w:t>
                        </w:r>
                      </w:p>
                    </w:tc>
                    <w:tc>
                      <w:tcPr>
                        <w:tcW w:w="1550" w:type="dxa"/>
                        <w:tcBorders>
                          <w:top w:val="single" w:sz="4" w:space="0" w:color="000000"/>
                          <w:left w:val="single" w:sz="4" w:space="0" w:color="000000"/>
                          <w:bottom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NOMBRE COMPLETO</w:t>
                        </w:r>
                      </w:p>
                    </w:tc>
                    <w:tc>
                      <w:tcPr>
                        <w:tcW w:w="1304" w:type="dxa"/>
                        <w:tcBorders>
                          <w:top w:val="single" w:sz="4" w:space="0" w:color="000000"/>
                          <w:left w:val="single" w:sz="4" w:space="0" w:color="000000"/>
                          <w:bottom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 xml:space="preserve">CÉDULA DE </w:t>
                        </w:r>
                        <w:r>
                          <w:rPr>
                            <w:rFonts w:ascii="Arial" w:eastAsia="Calibri" w:hAnsi="Arial" w:cs="Arial"/>
                            <w:b/>
                            <w:sz w:val="16"/>
                            <w:szCs w:val="20"/>
                          </w:rPr>
                          <w:t xml:space="preserve">IDENTIDAD O </w:t>
                        </w:r>
                        <w:r w:rsidRPr="0030006C">
                          <w:rPr>
                            <w:rFonts w:ascii="Arial" w:eastAsia="Calibri" w:hAnsi="Arial" w:cs="Arial"/>
                            <w:b/>
                            <w:sz w:val="16"/>
                            <w:szCs w:val="20"/>
                          </w:rPr>
                          <w:t>CIUDADANÍA/</w:t>
                        </w:r>
                      </w:p>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PASAPORTE</w:t>
                        </w:r>
                      </w:p>
                    </w:tc>
                    <w:tc>
                      <w:tcPr>
                        <w:tcW w:w="1213" w:type="dxa"/>
                        <w:tcBorders>
                          <w:top w:val="single" w:sz="4" w:space="0" w:color="000000"/>
                          <w:left w:val="single" w:sz="4" w:space="0" w:color="000000"/>
                          <w:bottom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ENTIDAD A LA QUE PERTENECE</w:t>
                        </w:r>
                      </w:p>
                    </w:tc>
                    <w:tc>
                      <w:tcPr>
                        <w:tcW w:w="1508" w:type="dxa"/>
                        <w:tcBorders>
                          <w:top w:val="single" w:sz="4" w:space="0" w:color="000000"/>
                          <w:left w:val="single" w:sz="4" w:space="0" w:color="000000"/>
                          <w:bottom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CORREO ELECTRÓNICO PERSONAL E INSTITUCIONAL</w:t>
                        </w:r>
                      </w:p>
                    </w:tc>
                    <w:tc>
                      <w:tcPr>
                        <w:tcW w:w="111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C51D9" w:rsidRPr="0030006C" w:rsidRDefault="003C51D9" w:rsidP="0030006C">
                        <w:pPr>
                          <w:jc w:val="center"/>
                          <w:rPr>
                            <w:rFonts w:ascii="Arial" w:hAnsi="Arial" w:cs="Arial"/>
                            <w:sz w:val="16"/>
                            <w:szCs w:val="20"/>
                          </w:rPr>
                        </w:pPr>
                        <w:r w:rsidRPr="0030006C">
                          <w:rPr>
                            <w:rFonts w:ascii="Arial" w:eastAsia="Calibri" w:hAnsi="Arial" w:cs="Arial"/>
                            <w:b/>
                            <w:sz w:val="16"/>
                            <w:szCs w:val="20"/>
                          </w:rPr>
                          <w:t>TELÉFONO CELULAR</w:t>
                        </w:r>
                      </w:p>
                    </w:tc>
                  </w:tr>
                  <w:tr w:rsidR="003C51D9" w:rsidRPr="005070A3" w:rsidTr="009369EE">
                    <w:trPr>
                      <w:trHeight w:val="460"/>
                    </w:trPr>
                    <w:tc>
                      <w:tcPr>
                        <w:tcW w:w="1394"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eastAsia="Calibri" w:hAnsi="Arial" w:cs="Arial"/>
                            <w:bCs/>
                            <w:sz w:val="20"/>
                          </w:rPr>
                          <w:t xml:space="preserve">Investigador </w:t>
                        </w:r>
                        <w:r>
                          <w:rPr>
                            <w:rFonts w:ascii="Arial" w:eastAsia="Calibri" w:hAnsi="Arial" w:cs="Arial"/>
                            <w:bCs/>
                            <w:sz w:val="20"/>
                          </w:rPr>
                          <w:t xml:space="preserve">(a) </w:t>
                        </w:r>
                        <w:r w:rsidRPr="0030006C">
                          <w:rPr>
                            <w:rFonts w:ascii="Arial" w:eastAsia="Calibri" w:hAnsi="Arial" w:cs="Arial"/>
                            <w:bCs/>
                            <w:sz w:val="20"/>
                          </w:rPr>
                          <w:t>Principal</w:t>
                        </w:r>
                      </w:p>
                    </w:tc>
                    <w:tc>
                      <w:tcPr>
                        <w:tcW w:w="155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hAnsi="Arial" w:cs="Arial"/>
                            <w:sz w:val="20"/>
                            <w:szCs w:val="20"/>
                          </w:rPr>
                        </w:pPr>
                      </w:p>
                    </w:tc>
                    <w:tc>
                      <w:tcPr>
                        <w:tcW w:w="1304"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213"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508"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r>
                  <w:tr w:rsidR="003C51D9" w:rsidRPr="005070A3" w:rsidTr="009369EE">
                    <w:trPr>
                      <w:trHeight w:val="460"/>
                    </w:trPr>
                    <w:tc>
                      <w:tcPr>
                        <w:tcW w:w="1394"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eastAsia="Calibri" w:hAnsi="Arial" w:cs="Arial"/>
                            <w:bCs/>
                            <w:sz w:val="20"/>
                          </w:rPr>
                          <w:t xml:space="preserve">Investigador </w:t>
                        </w:r>
                        <w:r>
                          <w:rPr>
                            <w:rFonts w:ascii="Arial" w:eastAsia="Calibri" w:hAnsi="Arial" w:cs="Arial"/>
                            <w:bCs/>
                            <w:sz w:val="20"/>
                          </w:rPr>
                          <w:t xml:space="preserve">(a) </w:t>
                        </w:r>
                        <w:r w:rsidRPr="0030006C">
                          <w:rPr>
                            <w:rFonts w:ascii="Arial" w:eastAsia="Calibri" w:hAnsi="Arial" w:cs="Arial"/>
                            <w:bCs/>
                            <w:sz w:val="20"/>
                          </w:rPr>
                          <w:t>1</w:t>
                        </w:r>
                      </w:p>
                    </w:tc>
                    <w:tc>
                      <w:tcPr>
                        <w:tcW w:w="155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b/>
                            <w:sz w:val="20"/>
                            <w:szCs w:val="20"/>
                          </w:rPr>
                        </w:pPr>
                      </w:p>
                    </w:tc>
                    <w:tc>
                      <w:tcPr>
                        <w:tcW w:w="1304"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213"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508"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r>
                  <w:tr w:rsidR="003C51D9" w:rsidRPr="005070A3" w:rsidTr="009369EE">
                    <w:trPr>
                      <w:trHeight w:val="446"/>
                    </w:trPr>
                    <w:tc>
                      <w:tcPr>
                        <w:tcW w:w="1394"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sidRPr="0030006C">
                          <w:rPr>
                            <w:rFonts w:ascii="Arial" w:eastAsia="Calibri" w:hAnsi="Arial" w:cs="Arial"/>
                            <w:bCs/>
                            <w:sz w:val="20"/>
                          </w:rPr>
                          <w:t xml:space="preserve">Investigador </w:t>
                        </w:r>
                        <w:r>
                          <w:rPr>
                            <w:rFonts w:ascii="Arial" w:eastAsia="Calibri" w:hAnsi="Arial" w:cs="Arial"/>
                            <w:bCs/>
                            <w:sz w:val="20"/>
                          </w:rPr>
                          <w:t xml:space="preserve">(a) </w:t>
                        </w:r>
                        <w:r w:rsidRPr="0030006C">
                          <w:rPr>
                            <w:rFonts w:ascii="Arial" w:eastAsia="Calibri" w:hAnsi="Arial" w:cs="Arial"/>
                            <w:bCs/>
                            <w:sz w:val="20"/>
                          </w:rPr>
                          <w:t>2</w:t>
                        </w:r>
                      </w:p>
                    </w:tc>
                    <w:tc>
                      <w:tcPr>
                        <w:tcW w:w="155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b/>
                            <w:sz w:val="20"/>
                            <w:szCs w:val="20"/>
                          </w:rPr>
                        </w:pPr>
                      </w:p>
                    </w:tc>
                    <w:tc>
                      <w:tcPr>
                        <w:tcW w:w="1304"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213"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508"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r>
                  <w:tr w:rsidR="003C51D9" w:rsidRPr="005070A3" w:rsidTr="009369EE">
                    <w:trPr>
                      <w:trHeight w:val="460"/>
                    </w:trPr>
                    <w:tc>
                      <w:tcPr>
                        <w:tcW w:w="1394"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r>
                          <w:rPr>
                            <w:rFonts w:ascii="Arial" w:eastAsia="Calibri" w:hAnsi="Arial" w:cs="Arial"/>
                            <w:bCs/>
                            <w:sz w:val="20"/>
                          </w:rPr>
                          <w:t xml:space="preserve">Técnico (a) </w:t>
                        </w:r>
                        <w:r w:rsidRPr="0030006C">
                          <w:rPr>
                            <w:rFonts w:ascii="Arial" w:eastAsia="Calibri" w:hAnsi="Arial" w:cs="Arial"/>
                            <w:bCs/>
                            <w:sz w:val="20"/>
                          </w:rPr>
                          <w:t>/ Asistente</w:t>
                        </w:r>
                      </w:p>
                    </w:tc>
                    <w:tc>
                      <w:tcPr>
                        <w:tcW w:w="1550"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b/>
                            <w:sz w:val="20"/>
                            <w:szCs w:val="20"/>
                          </w:rPr>
                        </w:pPr>
                      </w:p>
                    </w:tc>
                    <w:tc>
                      <w:tcPr>
                        <w:tcW w:w="1304"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213"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508"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snapToGrid w:val="0"/>
                          <w:rPr>
                            <w:rFonts w:ascii="Arial" w:eastAsia="Calibri" w:hAnsi="Arial" w:cs="Arial"/>
                            <w:sz w:val="20"/>
                            <w:szCs w:val="20"/>
                          </w:rPr>
                        </w:pPr>
                      </w:p>
                    </w:tc>
                  </w:tr>
                  <w:tr w:rsidR="009369EE" w:rsidRPr="005070A3" w:rsidTr="009369EE">
                    <w:trPr>
                      <w:trHeight w:val="460"/>
                    </w:trPr>
                    <w:tc>
                      <w:tcPr>
                        <w:tcW w:w="1394" w:type="dxa"/>
                        <w:tcBorders>
                          <w:top w:val="single" w:sz="4" w:space="0" w:color="000000"/>
                          <w:left w:val="single" w:sz="4" w:space="0" w:color="000000"/>
                          <w:bottom w:val="single" w:sz="4" w:space="0" w:color="000000"/>
                        </w:tcBorders>
                        <w:shd w:val="clear" w:color="auto" w:fill="auto"/>
                        <w:vAlign w:val="center"/>
                      </w:tcPr>
                      <w:p w:rsidR="009369EE" w:rsidRDefault="009369EE" w:rsidP="0030006C">
                        <w:pPr>
                          <w:pStyle w:val="Encabezado1"/>
                          <w:jc w:val="left"/>
                          <w:rPr>
                            <w:rFonts w:ascii="Arial" w:eastAsia="Calibri" w:hAnsi="Arial" w:cs="Arial"/>
                            <w:bCs/>
                            <w:sz w:val="20"/>
                          </w:rPr>
                        </w:pPr>
                      </w:p>
                    </w:tc>
                    <w:tc>
                      <w:tcPr>
                        <w:tcW w:w="1550" w:type="dxa"/>
                        <w:tcBorders>
                          <w:top w:val="single" w:sz="4" w:space="0" w:color="000000"/>
                          <w:left w:val="single" w:sz="4" w:space="0" w:color="000000"/>
                          <w:bottom w:val="single" w:sz="4" w:space="0" w:color="000000"/>
                        </w:tcBorders>
                        <w:shd w:val="clear" w:color="auto" w:fill="auto"/>
                      </w:tcPr>
                      <w:p w:rsidR="009369EE" w:rsidRPr="0030006C" w:rsidRDefault="009369EE" w:rsidP="0030006C">
                        <w:pPr>
                          <w:snapToGrid w:val="0"/>
                          <w:rPr>
                            <w:rFonts w:ascii="Arial" w:eastAsia="Calibri" w:hAnsi="Arial" w:cs="Arial"/>
                            <w:b/>
                            <w:sz w:val="20"/>
                            <w:szCs w:val="20"/>
                          </w:rPr>
                        </w:pPr>
                      </w:p>
                    </w:tc>
                    <w:tc>
                      <w:tcPr>
                        <w:tcW w:w="1304" w:type="dxa"/>
                        <w:tcBorders>
                          <w:top w:val="single" w:sz="4" w:space="0" w:color="000000"/>
                          <w:left w:val="single" w:sz="4" w:space="0" w:color="000000"/>
                          <w:bottom w:val="single" w:sz="4" w:space="0" w:color="000000"/>
                        </w:tcBorders>
                        <w:shd w:val="clear" w:color="auto" w:fill="auto"/>
                      </w:tcPr>
                      <w:p w:rsidR="009369EE" w:rsidRPr="0030006C" w:rsidRDefault="009369EE" w:rsidP="0030006C">
                        <w:pPr>
                          <w:snapToGrid w:val="0"/>
                          <w:rPr>
                            <w:rFonts w:ascii="Arial" w:eastAsia="Calibri" w:hAnsi="Arial" w:cs="Arial"/>
                            <w:sz w:val="20"/>
                            <w:szCs w:val="20"/>
                          </w:rPr>
                        </w:pPr>
                      </w:p>
                    </w:tc>
                    <w:tc>
                      <w:tcPr>
                        <w:tcW w:w="1213" w:type="dxa"/>
                        <w:tcBorders>
                          <w:top w:val="single" w:sz="4" w:space="0" w:color="000000"/>
                          <w:left w:val="single" w:sz="4" w:space="0" w:color="000000"/>
                          <w:bottom w:val="single" w:sz="4" w:space="0" w:color="000000"/>
                        </w:tcBorders>
                        <w:shd w:val="clear" w:color="auto" w:fill="auto"/>
                      </w:tcPr>
                      <w:p w:rsidR="009369EE" w:rsidRPr="0030006C" w:rsidRDefault="009369EE" w:rsidP="0030006C">
                        <w:pPr>
                          <w:snapToGrid w:val="0"/>
                          <w:rPr>
                            <w:rFonts w:ascii="Arial" w:eastAsia="Calibri" w:hAnsi="Arial" w:cs="Arial"/>
                            <w:sz w:val="20"/>
                            <w:szCs w:val="20"/>
                          </w:rPr>
                        </w:pPr>
                      </w:p>
                    </w:tc>
                    <w:tc>
                      <w:tcPr>
                        <w:tcW w:w="1508" w:type="dxa"/>
                        <w:tcBorders>
                          <w:top w:val="single" w:sz="4" w:space="0" w:color="000000"/>
                          <w:left w:val="single" w:sz="4" w:space="0" w:color="000000"/>
                          <w:bottom w:val="single" w:sz="4" w:space="0" w:color="000000"/>
                        </w:tcBorders>
                        <w:shd w:val="clear" w:color="auto" w:fill="auto"/>
                      </w:tcPr>
                      <w:p w:rsidR="009369EE" w:rsidRPr="0030006C" w:rsidRDefault="009369EE" w:rsidP="0030006C">
                        <w:pPr>
                          <w:snapToGrid w:val="0"/>
                          <w:rPr>
                            <w:rFonts w:ascii="Arial" w:eastAsia="Calibri" w:hAnsi="Arial" w:cs="Arial"/>
                            <w:sz w:val="20"/>
                            <w:szCs w:val="20"/>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9369EE" w:rsidRPr="0030006C" w:rsidRDefault="009369EE" w:rsidP="0030006C">
                        <w:pPr>
                          <w:snapToGrid w:val="0"/>
                          <w:rPr>
                            <w:rFonts w:ascii="Arial" w:eastAsia="Calibri" w:hAnsi="Arial" w:cs="Arial"/>
                            <w:sz w:val="20"/>
                            <w:szCs w:val="20"/>
                          </w:rPr>
                        </w:pPr>
                      </w:p>
                    </w:tc>
                  </w:tr>
                </w:tbl>
                <w:p w:rsidR="003C51D9" w:rsidRPr="0030006C" w:rsidRDefault="003C51D9" w:rsidP="0030006C">
                  <w:pPr>
                    <w:pStyle w:val="Encabezado1"/>
                    <w:rPr>
                      <w:rFonts w:ascii="Arial" w:hAnsi="Arial" w:cs="Arial"/>
                      <w:sz w:val="20"/>
                      <w:lang w:val="es-ES"/>
                    </w:rPr>
                  </w:pPr>
                </w:p>
              </w:tc>
            </w:tr>
            <w:tr w:rsidR="009369EE" w:rsidRPr="005070A3" w:rsidTr="009369EE">
              <w:trPr>
                <w:trHeight w:val="369"/>
              </w:trPr>
              <w:tc>
                <w:tcPr>
                  <w:tcW w:w="8383" w:type="dxa"/>
                  <w:shd w:val="clear" w:color="auto" w:fill="auto"/>
                  <w:vAlign w:val="center"/>
                </w:tcPr>
                <w:p w:rsidR="009369EE" w:rsidRPr="0030006C" w:rsidRDefault="009369EE" w:rsidP="0030006C">
                  <w:pPr>
                    <w:jc w:val="both"/>
                    <w:rPr>
                      <w:rStyle w:val="Textodelmarcadordeposicin"/>
                      <w:rFonts w:ascii="Arial" w:hAnsi="Arial" w:cs="Arial"/>
                      <w:b/>
                      <w:bCs/>
                      <w:i/>
                      <w:sz w:val="20"/>
                      <w:szCs w:val="20"/>
                    </w:rPr>
                  </w:pPr>
                </w:p>
              </w:tc>
            </w:tr>
          </w:tbl>
          <w:p w:rsidR="003C51D9" w:rsidRPr="0030006C" w:rsidRDefault="003C51D9" w:rsidP="0030006C">
            <w:pPr>
              <w:pStyle w:val="Encabezado1"/>
              <w:rPr>
                <w:rFonts w:ascii="Arial" w:hAnsi="Arial" w:cs="Arial"/>
                <w:sz w:val="20"/>
              </w:rPr>
            </w:pPr>
          </w:p>
        </w:tc>
      </w:tr>
    </w:tbl>
    <w:p w:rsidR="003C51D9" w:rsidRPr="0030006C" w:rsidRDefault="003C51D9" w:rsidP="003C51D9">
      <w:pPr>
        <w:rPr>
          <w:rFonts w:ascii="Arial" w:hAnsi="Arial" w:cs="Arial"/>
          <w:sz w:val="20"/>
          <w:szCs w:val="20"/>
        </w:rPr>
      </w:pPr>
    </w:p>
    <w:p w:rsidR="003C51D9" w:rsidRPr="0030006C" w:rsidRDefault="003C51D9" w:rsidP="003C51D9">
      <w:pPr>
        <w:rPr>
          <w:rFonts w:ascii="Arial" w:hAnsi="Arial" w:cs="Arial"/>
          <w:sz w:val="20"/>
          <w:szCs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sz w:val="20"/>
        </w:rPr>
      </w:pPr>
      <w:r w:rsidRPr="0030006C">
        <w:rPr>
          <w:rFonts w:ascii="Arial" w:hAnsi="Arial" w:cs="Arial"/>
          <w:b/>
          <w:i/>
          <w:sz w:val="20"/>
        </w:rPr>
        <w:t xml:space="preserve">DETALLE DE LA INVESTIGACIÓN </w:t>
      </w:r>
    </w:p>
    <w:p w:rsidR="003C51D9" w:rsidRPr="0030006C" w:rsidRDefault="003C51D9" w:rsidP="003C51D9">
      <w:pPr>
        <w:rPr>
          <w:rFonts w:ascii="Arial" w:hAnsi="Arial" w:cs="Arial"/>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18"/>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RESUMEN ESTRUCTURADO</w:t>
            </w:r>
          </w:p>
        </w:tc>
      </w:tr>
      <w:tr w:rsidR="003C51D9" w:rsidRPr="005070A3" w:rsidTr="0030006C">
        <w:trPr>
          <w:trHeight w:val="1775"/>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autoSpaceDE w:val="0"/>
              <w:rPr>
                <w:rFonts w:ascii="Arial" w:hAnsi="Arial" w:cs="Arial"/>
                <w:sz w:val="20"/>
                <w:szCs w:val="20"/>
              </w:rPr>
            </w:pPr>
            <w:r w:rsidRPr="0030006C">
              <w:rPr>
                <w:rStyle w:val="Ttulo1"/>
                <w:rFonts w:ascii="Arial" w:hAnsi="Arial" w:cs="Arial"/>
                <w:i/>
                <w:color w:val="808080"/>
                <w:sz w:val="20"/>
                <w:szCs w:val="20"/>
              </w:rPr>
              <w:t xml:space="preserve">El resumen deberá contener los siguientes apartados (Máximo 1 página): </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Título</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Palabras clave</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Introducción</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Objetivos</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Métodos</w:t>
            </w:r>
          </w:p>
          <w:p w:rsidR="003C51D9" w:rsidRPr="0030006C" w:rsidRDefault="003C51D9" w:rsidP="003C51D9">
            <w:pPr>
              <w:numPr>
                <w:ilvl w:val="0"/>
                <w:numId w:val="1"/>
              </w:numPr>
              <w:suppressAutoHyphens/>
              <w:autoSpaceDE w:val="0"/>
              <w:spacing w:after="0" w:line="240" w:lineRule="auto"/>
              <w:rPr>
                <w:rFonts w:ascii="Arial" w:hAnsi="Arial" w:cs="Arial"/>
                <w:sz w:val="20"/>
                <w:szCs w:val="20"/>
              </w:rPr>
            </w:pPr>
            <w:r w:rsidRPr="0030006C">
              <w:rPr>
                <w:rStyle w:val="Ttulo1"/>
                <w:rFonts w:ascii="Arial" w:hAnsi="Arial" w:cs="Arial"/>
                <w:i/>
                <w:color w:val="808080"/>
                <w:sz w:val="20"/>
                <w:szCs w:val="20"/>
              </w:rPr>
              <w:t>Resultados esperados</w:t>
            </w:r>
          </w:p>
          <w:p w:rsidR="003C51D9" w:rsidRPr="0030006C" w:rsidRDefault="003C51D9" w:rsidP="0030006C">
            <w:pPr>
              <w:autoSpaceDE w:val="0"/>
              <w:jc w:val="center"/>
              <w:rPr>
                <w:rFonts w:ascii="Arial" w:hAnsi="Arial" w:cs="Arial"/>
                <w:sz w:val="20"/>
                <w:szCs w:val="20"/>
              </w:rPr>
            </w:pPr>
          </w:p>
        </w:tc>
      </w:tr>
    </w:tbl>
    <w:p w:rsidR="003C51D9" w:rsidRPr="0030006C" w:rsidRDefault="003C51D9" w:rsidP="003C51D9">
      <w:pPr>
        <w:jc w:val="center"/>
        <w:rPr>
          <w:rFonts w:ascii="Arial" w:hAnsi="Arial" w:cs="Arial"/>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18"/>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PROBLEMA DE INVESTIGACIÓN</w:t>
            </w:r>
          </w:p>
        </w:tc>
      </w:tr>
      <w:tr w:rsidR="003C51D9" w:rsidRPr="005070A3" w:rsidTr="0030006C">
        <w:trPr>
          <w:trHeight w:val="978"/>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autoSpaceDE w:val="0"/>
              <w:jc w:val="both"/>
              <w:rPr>
                <w:rFonts w:ascii="Arial" w:hAnsi="Arial" w:cs="Arial"/>
                <w:sz w:val="20"/>
                <w:szCs w:val="20"/>
              </w:rPr>
            </w:pPr>
            <w:r w:rsidRPr="0030006C">
              <w:rPr>
                <w:rStyle w:val="Textodelmarcadordeposicin"/>
                <w:rFonts w:ascii="Arial" w:hAnsi="Arial" w:cs="Arial"/>
                <w:bCs/>
                <w:i/>
                <w:sz w:val="20"/>
                <w:szCs w:val="20"/>
              </w:rPr>
              <w:t>Definir de forma clara y concisa e</w:t>
            </w:r>
            <w:r w:rsidRPr="0030006C">
              <w:rPr>
                <w:rStyle w:val="Ttulo1"/>
                <w:rFonts w:ascii="Arial" w:hAnsi="Arial" w:cs="Arial"/>
                <w:bCs/>
                <w:i/>
                <w:color w:val="808080"/>
                <w:sz w:val="20"/>
                <w:szCs w:val="20"/>
              </w:rPr>
              <w:t xml:space="preserve">l problema o necesidad que abordará el proyecto de investigación, </w:t>
            </w:r>
            <w:r w:rsidRPr="005070A3">
              <w:rPr>
                <w:rStyle w:val="Ttulo1"/>
                <w:rFonts w:ascii="Arial" w:hAnsi="Arial" w:cs="Arial"/>
                <w:bCs/>
                <w:i/>
                <w:color w:val="808080"/>
                <w:sz w:val="20"/>
                <w:szCs w:val="20"/>
              </w:rPr>
              <w:t>respaldá</w:t>
            </w:r>
            <w:r>
              <w:rPr>
                <w:rStyle w:val="Ttulo1"/>
                <w:rFonts w:ascii="Arial" w:hAnsi="Arial" w:cs="Arial"/>
                <w:bCs/>
                <w:i/>
                <w:color w:val="808080"/>
                <w:sz w:val="20"/>
                <w:szCs w:val="20"/>
              </w:rPr>
              <w:t>n</w:t>
            </w:r>
            <w:r w:rsidRPr="005070A3">
              <w:rPr>
                <w:rStyle w:val="Ttulo1"/>
                <w:rFonts w:ascii="Arial" w:hAnsi="Arial" w:cs="Arial"/>
                <w:bCs/>
                <w:i/>
                <w:color w:val="808080"/>
                <w:sz w:val="20"/>
                <w:szCs w:val="20"/>
              </w:rPr>
              <w:t>dos</w:t>
            </w:r>
            <w:r>
              <w:rPr>
                <w:rStyle w:val="Ttulo1"/>
                <w:rFonts w:ascii="Arial" w:hAnsi="Arial" w:cs="Arial"/>
                <w:bCs/>
                <w:i/>
                <w:color w:val="808080"/>
                <w:sz w:val="20"/>
                <w:szCs w:val="20"/>
              </w:rPr>
              <w:t xml:space="preserve">e en referencias bibliográficas </w:t>
            </w:r>
            <w:r w:rsidRPr="0030006C">
              <w:rPr>
                <w:rStyle w:val="Ttulo1"/>
                <w:rFonts w:ascii="Arial" w:hAnsi="Arial" w:cs="Arial"/>
                <w:bCs/>
                <w:i/>
                <w:color w:val="808080"/>
                <w:sz w:val="20"/>
                <w:szCs w:val="20"/>
              </w:rPr>
              <w:t>que deberán ser citadas en el texto utilizando un número de referencia. Describa lo que se conoce y, de ser el caso, lo que se desconoce sobre el tema de investigación.</w:t>
            </w:r>
          </w:p>
        </w:tc>
      </w:tr>
    </w:tbl>
    <w:p w:rsidR="003C51D9" w:rsidRPr="0030006C" w:rsidRDefault="003C51D9" w:rsidP="003C51D9">
      <w:pPr>
        <w:pStyle w:val="Textoindependiente"/>
        <w:rPr>
          <w:rFonts w:ascii="Arial" w:hAnsi="Arial" w:cs="Arial"/>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17"/>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 xml:space="preserve">JUSTIFICACIÓN </w:t>
            </w:r>
          </w:p>
        </w:tc>
      </w:tr>
      <w:tr w:rsidR="003C51D9" w:rsidRPr="005070A3" w:rsidTr="0030006C">
        <w:trPr>
          <w:trHeight w:val="1294"/>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autoSpaceDE w:val="0"/>
              <w:jc w:val="both"/>
              <w:rPr>
                <w:rFonts w:ascii="Arial" w:hAnsi="Arial" w:cs="Arial"/>
                <w:sz w:val="20"/>
                <w:szCs w:val="20"/>
              </w:rPr>
            </w:pPr>
            <w:r w:rsidRPr="0030006C">
              <w:rPr>
                <w:rStyle w:val="Ttulo1"/>
                <w:rFonts w:ascii="Arial" w:hAnsi="Arial" w:cs="Arial"/>
                <w:bCs/>
                <w:i/>
                <w:color w:val="808080"/>
                <w:sz w:val="20"/>
                <w:szCs w:val="20"/>
              </w:rPr>
              <w:t>Es necesario justificar cómo el desarrollo de los objetivos del proyecto contribuirá a solucionar el problema de investigación planteado.</w:t>
            </w:r>
          </w:p>
          <w:p w:rsidR="003C51D9" w:rsidRPr="0030006C" w:rsidRDefault="003C51D9" w:rsidP="0030006C">
            <w:pPr>
              <w:autoSpaceDE w:val="0"/>
              <w:jc w:val="both"/>
              <w:rPr>
                <w:rFonts w:ascii="Arial" w:hAnsi="Arial" w:cs="Arial"/>
                <w:sz w:val="20"/>
                <w:szCs w:val="20"/>
              </w:rPr>
            </w:pPr>
            <w:r w:rsidRPr="0030006C">
              <w:rPr>
                <w:rStyle w:val="Ttulo1"/>
                <w:rFonts w:ascii="Arial" w:hAnsi="Arial" w:cs="Arial"/>
                <w:bCs/>
                <w:i/>
                <w:color w:val="808080"/>
                <w:sz w:val="20"/>
                <w:szCs w:val="20"/>
              </w:rPr>
              <w:t>La argumentación debe apoyarse en referencias bibliográficas y datos estadísticos actualizados, mismos que deberán ser citadas en el texto utilizando un número de referencia.</w:t>
            </w:r>
          </w:p>
        </w:tc>
      </w:tr>
    </w:tbl>
    <w:p w:rsidR="003C51D9" w:rsidRPr="0030006C" w:rsidRDefault="003C51D9" w:rsidP="003C51D9">
      <w:pPr>
        <w:pStyle w:val="Textoindependiente"/>
        <w:rPr>
          <w:rFonts w:ascii="Arial" w:hAnsi="Arial" w:cs="Arial"/>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17"/>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 xml:space="preserve">MARCO TEÓRICO </w:t>
            </w:r>
          </w:p>
        </w:tc>
      </w:tr>
      <w:tr w:rsidR="003C51D9" w:rsidRPr="005070A3" w:rsidTr="0030006C">
        <w:trPr>
          <w:trHeight w:val="1099"/>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autoSpaceDE w:val="0"/>
              <w:jc w:val="both"/>
              <w:rPr>
                <w:rFonts w:ascii="Arial" w:hAnsi="Arial" w:cs="Arial"/>
                <w:sz w:val="20"/>
                <w:szCs w:val="20"/>
              </w:rPr>
            </w:pPr>
            <w:r w:rsidRPr="0030006C">
              <w:rPr>
                <w:rStyle w:val="Textodelmarcadordeposicin"/>
                <w:rFonts w:ascii="Arial" w:hAnsi="Arial" w:cs="Arial"/>
                <w:bCs/>
                <w:i/>
                <w:sz w:val="20"/>
                <w:szCs w:val="20"/>
              </w:rPr>
              <w:t>Realizar una</w:t>
            </w:r>
            <w:r>
              <w:rPr>
                <w:rStyle w:val="Textodelmarcadordeposicin"/>
                <w:rFonts w:ascii="Arial" w:hAnsi="Arial" w:cs="Arial"/>
                <w:bCs/>
                <w:i/>
                <w:sz w:val="20"/>
                <w:szCs w:val="20"/>
              </w:rPr>
              <w:t xml:space="preserve"> breve</w:t>
            </w:r>
            <w:r w:rsidRPr="0030006C">
              <w:rPr>
                <w:rStyle w:val="Textodelmarcadordeposicin"/>
                <w:rFonts w:ascii="Arial" w:hAnsi="Arial" w:cs="Arial"/>
                <w:bCs/>
                <w:i/>
                <w:sz w:val="20"/>
                <w:szCs w:val="20"/>
              </w:rPr>
              <w:t xml:space="preserve"> revisión sobre el tema de investigación, destacando resultados importantes obtenidos en investigaciones previas, tanto a nivel nacional como internacional. Para esto deberá apoyar su argumentación en fuentes </w:t>
            </w:r>
            <w:r w:rsidRPr="0030006C">
              <w:rPr>
                <w:rStyle w:val="Ttulo1"/>
                <w:rFonts w:ascii="Arial" w:hAnsi="Arial" w:cs="Arial"/>
                <w:bCs/>
                <w:i/>
                <w:color w:val="808080"/>
                <w:sz w:val="20"/>
                <w:szCs w:val="20"/>
              </w:rPr>
              <w:t xml:space="preserve">bibliográficas actualizadas, bases de datos sobre patentes u otras referencias pertinentes, mismas que deberán ser citadas en el texto utilizando un número de referencia. </w:t>
            </w:r>
          </w:p>
        </w:tc>
      </w:tr>
    </w:tbl>
    <w:p w:rsidR="003C51D9" w:rsidRPr="0030006C" w:rsidRDefault="003C51D9" w:rsidP="003C51D9">
      <w:pPr>
        <w:rPr>
          <w:rFonts w:ascii="Arial" w:hAnsi="Arial" w:cs="Arial"/>
          <w:sz w:val="20"/>
          <w:szCs w:val="20"/>
        </w:rPr>
      </w:pPr>
    </w:p>
    <w:tbl>
      <w:tblPr>
        <w:tblW w:w="0" w:type="auto"/>
        <w:tblInd w:w="108" w:type="dxa"/>
        <w:tblLayout w:type="fixed"/>
        <w:tblLook w:val="0000" w:firstRow="0" w:lastRow="0" w:firstColumn="0" w:lastColumn="0" w:noHBand="0" w:noVBand="0"/>
      </w:tblPr>
      <w:tblGrid>
        <w:gridCol w:w="8505"/>
      </w:tblGrid>
      <w:tr w:rsidR="003C51D9" w:rsidRPr="005070A3" w:rsidTr="0030006C">
        <w:tc>
          <w:tcPr>
            <w:tcW w:w="8505"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Style w:val="Textodelmarcadordeposicin"/>
                <w:rFonts w:ascii="Arial" w:hAnsi="Arial" w:cs="Arial"/>
                <w:b/>
                <w:bCs/>
                <w:color w:val="FFFFFF"/>
                <w:sz w:val="20"/>
              </w:rPr>
              <w:t>OBJETIVOS DEL ESTUDIO</w:t>
            </w:r>
          </w:p>
        </w:tc>
      </w:tr>
      <w:tr w:rsidR="003C51D9" w:rsidRPr="005070A3" w:rsidTr="0030006C">
        <w:tc>
          <w:tcPr>
            <w:tcW w:w="8505"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Look w:val="0000" w:firstRow="0" w:lastRow="0" w:firstColumn="0" w:lastColumn="0" w:noHBand="0" w:noVBand="0"/>
            </w:tblPr>
            <w:tblGrid>
              <w:gridCol w:w="8385"/>
            </w:tblGrid>
            <w:tr w:rsidR="003C51D9" w:rsidRPr="005070A3" w:rsidTr="0030006C">
              <w:trPr>
                <w:trHeight w:val="754"/>
              </w:trPr>
              <w:tc>
                <w:tcPr>
                  <w:tcW w:w="8385" w:type="dxa"/>
                  <w:shd w:val="clear" w:color="auto" w:fill="auto"/>
                  <w:vAlign w:val="center"/>
                </w:tcPr>
                <w:p w:rsidR="003C51D9" w:rsidRPr="0030006C" w:rsidRDefault="003C51D9" w:rsidP="0030006C">
                  <w:pPr>
                    <w:autoSpaceDE w:val="0"/>
                    <w:jc w:val="both"/>
                    <w:rPr>
                      <w:rFonts w:ascii="Arial" w:hAnsi="Arial" w:cs="Arial"/>
                      <w:sz w:val="20"/>
                      <w:szCs w:val="20"/>
                    </w:rPr>
                  </w:pPr>
                  <w:r w:rsidRPr="0030006C">
                    <w:rPr>
                      <w:rStyle w:val="Textodelmarcadordeposicin"/>
                      <w:rFonts w:ascii="Arial" w:hAnsi="Arial" w:cs="Arial"/>
                      <w:i/>
                      <w:sz w:val="20"/>
                      <w:szCs w:val="20"/>
                    </w:rPr>
                    <w:t>Describir objetivos generales y específicos.</w:t>
                  </w:r>
                </w:p>
                <w:p w:rsidR="003C51D9" w:rsidRPr="0030006C" w:rsidRDefault="003C51D9" w:rsidP="0030006C">
                  <w:pPr>
                    <w:autoSpaceDE w:val="0"/>
                    <w:jc w:val="both"/>
                    <w:rPr>
                      <w:rFonts w:ascii="Arial" w:hAnsi="Arial" w:cs="Arial"/>
                      <w:sz w:val="20"/>
                      <w:szCs w:val="20"/>
                    </w:rPr>
                  </w:pPr>
                  <w:r w:rsidRPr="0030006C">
                    <w:rPr>
                      <w:rStyle w:val="Textodelmarcadordeposicin"/>
                      <w:rFonts w:ascii="Arial" w:hAnsi="Arial" w:cs="Arial"/>
                      <w:i/>
                      <w:sz w:val="20"/>
                      <w:szCs w:val="20"/>
                    </w:rPr>
                    <w:t>Exponer de forma clara y concisa los objetivos dirigidos a solucionar el problema planteado, susceptibles de medir y alcanzar, con un orden metodológico.</w:t>
                  </w:r>
                </w:p>
              </w:tc>
            </w:tr>
          </w:tbl>
          <w:p w:rsidR="003C51D9" w:rsidRPr="0030006C" w:rsidRDefault="003C51D9" w:rsidP="0030006C">
            <w:pPr>
              <w:pStyle w:val="Encabezado1"/>
              <w:rPr>
                <w:rFonts w:ascii="Arial" w:hAnsi="Arial" w:cs="Arial"/>
                <w:sz w:val="20"/>
              </w:rPr>
            </w:pPr>
          </w:p>
        </w:tc>
      </w:tr>
    </w:tbl>
    <w:p w:rsidR="003C51D9" w:rsidRPr="0030006C" w:rsidRDefault="003C51D9" w:rsidP="003C51D9">
      <w:pP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8505"/>
      </w:tblGrid>
      <w:tr w:rsidR="003C51D9" w:rsidRPr="005070A3" w:rsidTr="0030006C">
        <w:tc>
          <w:tcPr>
            <w:tcW w:w="8505"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rPr>
                <w:rFonts w:ascii="Arial" w:hAnsi="Arial" w:cs="Arial"/>
                <w:sz w:val="20"/>
                <w:szCs w:val="20"/>
              </w:rPr>
            </w:pPr>
            <w:r w:rsidRPr="0030006C">
              <w:rPr>
                <w:rFonts w:ascii="Arial" w:hAnsi="Arial" w:cs="Arial"/>
                <w:b/>
                <w:bCs/>
                <w:color w:val="FFFFFF"/>
                <w:sz w:val="20"/>
                <w:szCs w:val="20"/>
              </w:rPr>
              <w:lastRenderedPageBreak/>
              <w:t>HIPÓTESIS DEL ESTUDIO</w:t>
            </w:r>
          </w:p>
        </w:tc>
      </w:tr>
      <w:tr w:rsidR="003C51D9" w:rsidRPr="005070A3" w:rsidTr="0030006C">
        <w:tc>
          <w:tcPr>
            <w:tcW w:w="8505"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pStyle w:val="Encabezado1"/>
              <w:jc w:val="both"/>
              <w:rPr>
                <w:rFonts w:ascii="Arial" w:hAnsi="Arial" w:cs="Arial"/>
                <w:sz w:val="20"/>
              </w:rPr>
            </w:pPr>
            <w:r w:rsidRPr="0030006C">
              <w:rPr>
                <w:rStyle w:val="Textodelmarcadordeposicin"/>
                <w:rFonts w:ascii="Arial" w:hAnsi="Arial" w:cs="Arial"/>
                <w:i/>
                <w:sz w:val="20"/>
              </w:rPr>
              <w:t>Colocar hipótesis si el estudio lo requiere, relacionando variables de estudio y expresando magnitudes.</w:t>
            </w:r>
          </w:p>
          <w:p w:rsidR="003C51D9" w:rsidRPr="0030006C" w:rsidRDefault="003C51D9" w:rsidP="0030006C">
            <w:pPr>
              <w:pStyle w:val="xl83"/>
              <w:spacing w:after="0"/>
              <w:jc w:val="both"/>
              <w:rPr>
                <w:rFonts w:ascii="Arial" w:hAnsi="Arial" w:cs="Arial"/>
                <w:sz w:val="20"/>
              </w:rPr>
            </w:pPr>
            <w:r w:rsidRPr="0030006C">
              <w:rPr>
                <w:rStyle w:val="Textodelmarcadordeposicin"/>
                <w:rFonts w:ascii="Arial" w:hAnsi="Arial" w:cs="Arial"/>
                <w:b w:val="0"/>
                <w:i/>
                <w:sz w:val="20"/>
                <w:szCs w:val="20"/>
              </w:rPr>
              <w:t>Nota:</w:t>
            </w:r>
            <w:r w:rsidRPr="0030006C">
              <w:rPr>
                <w:rStyle w:val="Textodelmarcadordeposicin"/>
                <w:rFonts w:ascii="Arial" w:hAnsi="Arial" w:cs="Arial"/>
                <w:i/>
                <w:sz w:val="20"/>
                <w:szCs w:val="20"/>
              </w:rPr>
              <w:t xml:space="preserve"> </w:t>
            </w:r>
            <w:r w:rsidRPr="0030006C">
              <w:rPr>
                <w:rStyle w:val="Textodelmarcadordeposicin"/>
                <w:rFonts w:ascii="Arial" w:hAnsi="Arial" w:cs="Arial"/>
                <w:b w:val="0"/>
                <w:i/>
                <w:sz w:val="18"/>
                <w:szCs w:val="18"/>
              </w:rPr>
              <w:t>Considerar que las hipótesis son explicaciones tentativas del fenómeno investigado, susceptibles a ser probadas o refutadas con</w:t>
            </w:r>
            <w:r>
              <w:rPr>
                <w:rStyle w:val="Textodelmarcadordeposicin"/>
                <w:i/>
                <w:sz w:val="18"/>
                <w:szCs w:val="18"/>
              </w:rPr>
              <w:t xml:space="preserve"> </w:t>
            </w:r>
            <w:r w:rsidRPr="0030006C">
              <w:rPr>
                <w:rStyle w:val="Textodelmarcadordeposicin"/>
                <w:rFonts w:ascii="Arial" w:hAnsi="Arial" w:cs="Arial"/>
                <w:b w:val="0"/>
                <w:i/>
                <w:sz w:val="18"/>
                <w:szCs w:val="18"/>
              </w:rPr>
              <w:t xml:space="preserve">base </w:t>
            </w:r>
            <w:r>
              <w:rPr>
                <w:rStyle w:val="Textodelmarcadordeposicin"/>
                <w:rFonts w:ascii="Arial" w:hAnsi="Arial" w:cs="Arial"/>
                <w:b w:val="0"/>
                <w:i/>
                <w:sz w:val="18"/>
                <w:szCs w:val="18"/>
              </w:rPr>
              <w:t>en</w:t>
            </w:r>
            <w:r w:rsidRPr="0030006C">
              <w:rPr>
                <w:rStyle w:val="Textodelmarcadordeposicin"/>
                <w:rFonts w:ascii="Arial" w:hAnsi="Arial" w:cs="Arial"/>
                <w:b w:val="0"/>
                <w:i/>
                <w:sz w:val="18"/>
                <w:szCs w:val="18"/>
              </w:rPr>
              <w:t xml:space="preserve"> los resultados obtenidos en la investigación. Estas deberán formularse a manera de proposiciones. Es recomendable que sean planteadas en concordancia con cada uno de los objetivos de la investigación.</w:t>
            </w:r>
          </w:p>
        </w:tc>
      </w:tr>
    </w:tbl>
    <w:p w:rsidR="003C51D9" w:rsidRPr="0030006C" w:rsidRDefault="003C51D9" w:rsidP="003C51D9">
      <w:pP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8515"/>
      </w:tblGrid>
      <w:tr w:rsidR="003C51D9" w:rsidRPr="005070A3" w:rsidTr="0030006C">
        <w:tc>
          <w:tcPr>
            <w:tcW w:w="8515"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METODOLOGÍA</w:t>
            </w:r>
          </w:p>
        </w:tc>
      </w:tr>
      <w:tr w:rsidR="003C51D9" w:rsidRPr="005070A3" w:rsidTr="0030006C">
        <w:tc>
          <w:tcPr>
            <w:tcW w:w="8515"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0006C">
            <w:pPr>
              <w:tabs>
                <w:tab w:val="left" w:pos="8681"/>
              </w:tabs>
              <w:autoSpaceDE w:val="0"/>
              <w:ind w:right="170"/>
              <w:jc w:val="both"/>
              <w:rPr>
                <w:rFonts w:ascii="Arial" w:hAnsi="Arial" w:cs="Arial"/>
                <w:sz w:val="20"/>
                <w:szCs w:val="20"/>
              </w:rPr>
            </w:pPr>
            <w:r w:rsidRPr="0030006C">
              <w:rPr>
                <w:rStyle w:val="Textodelmarcadordeposicin"/>
                <w:rFonts w:ascii="Arial" w:hAnsi="Arial" w:cs="Arial"/>
                <w:i/>
                <w:sz w:val="20"/>
                <w:szCs w:val="20"/>
              </w:rPr>
              <w:t xml:space="preserve">Exponer de forma clara y concisa la metodología que se empleará para el desarrollo del proyecto. </w:t>
            </w:r>
          </w:p>
          <w:p w:rsidR="003C51D9" w:rsidRPr="0030006C" w:rsidRDefault="003C51D9" w:rsidP="0030006C">
            <w:pPr>
              <w:tabs>
                <w:tab w:val="left" w:pos="8681"/>
              </w:tabs>
              <w:autoSpaceDE w:val="0"/>
              <w:ind w:right="459"/>
              <w:jc w:val="both"/>
              <w:rPr>
                <w:rFonts w:ascii="Arial" w:hAnsi="Arial" w:cs="Arial"/>
                <w:sz w:val="20"/>
                <w:szCs w:val="20"/>
              </w:rPr>
            </w:pPr>
            <w:r>
              <w:rPr>
                <w:rStyle w:val="Textodelmarcadordeposicin"/>
                <w:rFonts w:ascii="Arial" w:hAnsi="Arial" w:cs="Arial"/>
                <w:i/>
                <w:sz w:val="20"/>
                <w:szCs w:val="20"/>
              </w:rPr>
              <w:t>Debe incluir</w:t>
            </w:r>
            <w:r w:rsidRPr="0030006C">
              <w:rPr>
                <w:rStyle w:val="Textodelmarcadordeposicin"/>
                <w:rFonts w:ascii="Arial" w:hAnsi="Arial" w:cs="Arial"/>
                <w:i/>
                <w:sz w:val="20"/>
                <w:szCs w:val="20"/>
              </w:rPr>
              <w:t>:</w:t>
            </w:r>
          </w:p>
          <w:p w:rsidR="003C51D9" w:rsidRPr="0030006C" w:rsidRDefault="003C51D9" w:rsidP="003C51D9">
            <w:pPr>
              <w:numPr>
                <w:ilvl w:val="0"/>
                <w:numId w:val="2"/>
              </w:numPr>
              <w:tabs>
                <w:tab w:val="left" w:pos="450"/>
                <w:tab w:val="left" w:pos="8681"/>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Diseño del estudio.</w:t>
            </w:r>
          </w:p>
          <w:p w:rsidR="003C51D9" w:rsidRPr="0030006C" w:rsidRDefault="003C51D9" w:rsidP="003C51D9">
            <w:pPr>
              <w:numPr>
                <w:ilvl w:val="0"/>
                <w:numId w:val="2"/>
              </w:numPr>
              <w:tabs>
                <w:tab w:val="left" w:pos="514"/>
                <w:tab w:val="left" w:pos="8681"/>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 xml:space="preserve">Definición de la población y detalle del cálculo del tamaño </w:t>
            </w:r>
            <w:proofErr w:type="spellStart"/>
            <w:r w:rsidRPr="0030006C">
              <w:rPr>
                <w:rStyle w:val="Textodelmarcadordeposicin"/>
                <w:rFonts w:ascii="Arial" w:hAnsi="Arial" w:cs="Arial"/>
                <w:i/>
                <w:sz w:val="20"/>
                <w:szCs w:val="20"/>
              </w:rPr>
              <w:t>muestral</w:t>
            </w:r>
            <w:proofErr w:type="spellEnd"/>
            <w:r w:rsidRPr="0030006C">
              <w:rPr>
                <w:rStyle w:val="Textodelmarcadordeposicin"/>
                <w:rFonts w:ascii="Arial" w:hAnsi="Arial" w:cs="Arial"/>
                <w:i/>
                <w:sz w:val="20"/>
                <w:szCs w:val="20"/>
              </w:rPr>
              <w:t xml:space="preserve"> si es el caso.</w:t>
            </w:r>
          </w:p>
          <w:p w:rsidR="003C51D9" w:rsidRPr="0030006C" w:rsidRDefault="003C51D9" w:rsidP="003C51D9">
            <w:pPr>
              <w:numPr>
                <w:ilvl w:val="0"/>
                <w:numId w:val="2"/>
              </w:numPr>
              <w:tabs>
                <w:tab w:val="left" w:pos="450"/>
                <w:tab w:val="left" w:pos="8681"/>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Lista de establecimientos en los cuales se realizará la investigación</w:t>
            </w:r>
            <w:r>
              <w:rPr>
                <w:rStyle w:val="Textodelmarcadordeposicin"/>
                <w:rFonts w:ascii="Arial" w:hAnsi="Arial" w:cs="Arial"/>
                <w:i/>
                <w:sz w:val="20"/>
                <w:szCs w:val="20"/>
              </w:rPr>
              <w:t>.</w:t>
            </w:r>
          </w:p>
          <w:p w:rsidR="003C51D9" w:rsidRPr="0030006C" w:rsidRDefault="003C51D9" w:rsidP="003C51D9">
            <w:pPr>
              <w:numPr>
                <w:ilvl w:val="0"/>
                <w:numId w:val="2"/>
              </w:numPr>
              <w:tabs>
                <w:tab w:val="left" w:pos="514"/>
                <w:tab w:val="left" w:pos="8681"/>
              </w:tabs>
              <w:suppressAutoHyphens/>
              <w:autoSpaceDE w:val="0"/>
              <w:spacing w:after="0" w:line="240" w:lineRule="auto"/>
              <w:ind w:left="397" w:right="170" w:hanging="397"/>
              <w:jc w:val="both"/>
              <w:rPr>
                <w:rFonts w:ascii="Arial" w:hAnsi="Arial" w:cs="Arial"/>
                <w:sz w:val="20"/>
                <w:szCs w:val="20"/>
              </w:rPr>
            </w:pPr>
            <w:r w:rsidRPr="0030006C">
              <w:rPr>
                <w:rStyle w:val="Textodelmarcadordeposicin"/>
                <w:rFonts w:ascii="Arial" w:hAnsi="Arial" w:cs="Arial"/>
                <w:i/>
                <w:sz w:val="20"/>
                <w:szCs w:val="20"/>
              </w:rPr>
              <w:t>Criterios de inclusión.</w:t>
            </w:r>
          </w:p>
          <w:p w:rsidR="003C51D9" w:rsidRPr="0030006C" w:rsidRDefault="003C51D9" w:rsidP="003C51D9">
            <w:pPr>
              <w:numPr>
                <w:ilvl w:val="0"/>
                <w:numId w:val="2"/>
              </w:numPr>
              <w:tabs>
                <w:tab w:val="left" w:pos="514"/>
                <w:tab w:val="left" w:pos="8681"/>
              </w:tabs>
              <w:suppressAutoHyphens/>
              <w:autoSpaceDE w:val="0"/>
              <w:spacing w:after="0" w:line="240" w:lineRule="auto"/>
              <w:ind w:left="397" w:right="170" w:hanging="397"/>
              <w:jc w:val="both"/>
              <w:rPr>
                <w:rFonts w:ascii="Arial" w:hAnsi="Arial" w:cs="Arial"/>
                <w:sz w:val="20"/>
                <w:szCs w:val="20"/>
              </w:rPr>
            </w:pPr>
            <w:r w:rsidRPr="0030006C">
              <w:rPr>
                <w:rStyle w:val="Textodelmarcadordeposicin"/>
                <w:rFonts w:ascii="Arial" w:hAnsi="Arial" w:cs="Arial"/>
                <w:i/>
                <w:sz w:val="20"/>
                <w:szCs w:val="20"/>
              </w:rPr>
              <w:t>Criterios de exclusión.</w:t>
            </w:r>
          </w:p>
          <w:p w:rsidR="003C51D9" w:rsidRPr="0030006C" w:rsidRDefault="003C51D9" w:rsidP="003C51D9">
            <w:pPr>
              <w:numPr>
                <w:ilvl w:val="0"/>
                <w:numId w:val="2"/>
              </w:numPr>
              <w:tabs>
                <w:tab w:val="left" w:pos="514"/>
                <w:tab w:val="left" w:pos="8681"/>
              </w:tabs>
              <w:suppressAutoHyphens/>
              <w:autoSpaceDE w:val="0"/>
              <w:spacing w:after="0" w:line="240" w:lineRule="auto"/>
              <w:ind w:left="397" w:right="170" w:hanging="397"/>
              <w:jc w:val="both"/>
              <w:rPr>
                <w:rFonts w:ascii="Arial" w:hAnsi="Arial" w:cs="Arial"/>
                <w:sz w:val="20"/>
                <w:szCs w:val="20"/>
              </w:rPr>
            </w:pPr>
            <w:r w:rsidRPr="0030006C">
              <w:rPr>
                <w:rStyle w:val="Textodelmarcadordeposicin"/>
                <w:rFonts w:ascii="Arial" w:hAnsi="Arial" w:cs="Arial"/>
                <w:i/>
                <w:sz w:val="20"/>
                <w:szCs w:val="20"/>
              </w:rPr>
              <w:t xml:space="preserve">Cuadro de </w:t>
            </w:r>
            <w:proofErr w:type="spellStart"/>
            <w:r w:rsidRPr="0030006C">
              <w:rPr>
                <w:rStyle w:val="Textodelmarcadordeposicin"/>
                <w:rFonts w:ascii="Arial" w:hAnsi="Arial" w:cs="Arial"/>
                <w:i/>
                <w:sz w:val="20"/>
                <w:szCs w:val="20"/>
              </w:rPr>
              <w:t>operacionalización</w:t>
            </w:r>
            <w:proofErr w:type="spellEnd"/>
            <w:r w:rsidRPr="0030006C">
              <w:rPr>
                <w:rStyle w:val="Textodelmarcadordeposicin"/>
                <w:rFonts w:ascii="Arial" w:hAnsi="Arial" w:cs="Arial"/>
                <w:i/>
                <w:sz w:val="20"/>
                <w:szCs w:val="20"/>
              </w:rPr>
              <w:t xml:space="preserve"> de las variables que como mínimo contenga: variable, definición, dimensión, indicador, escala y tipo (</w:t>
            </w:r>
            <w:r w:rsidRPr="0030006C">
              <w:rPr>
                <w:rStyle w:val="Textodelmarcadordeposicin"/>
                <w:rFonts w:ascii="Arial" w:hAnsi="Arial" w:cs="Arial"/>
                <w:b/>
                <w:bCs/>
                <w:i/>
                <w:sz w:val="20"/>
                <w:szCs w:val="20"/>
              </w:rPr>
              <w:t>Anexo 2</w:t>
            </w:r>
            <w:r w:rsidRPr="0030006C">
              <w:rPr>
                <w:rStyle w:val="Textodelmarcadordeposicin"/>
                <w:rFonts w:ascii="Arial" w:hAnsi="Arial" w:cs="Arial"/>
                <w:i/>
                <w:sz w:val="20"/>
                <w:szCs w:val="20"/>
              </w:rPr>
              <w:t>).</w:t>
            </w:r>
          </w:p>
          <w:p w:rsidR="003C51D9" w:rsidRPr="0030006C" w:rsidRDefault="003C51D9" w:rsidP="003C51D9">
            <w:pPr>
              <w:numPr>
                <w:ilvl w:val="0"/>
                <w:numId w:val="2"/>
              </w:numPr>
              <w:tabs>
                <w:tab w:val="left" w:pos="450"/>
                <w:tab w:val="left" w:pos="8681"/>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Descripción detallada de todos los procedimientos que se realizarán para cumplir cada uno de los objetivos planteados. Se deberá colocar como mínimo lo siguiente: proceso de obtención de la muestra, cuántas veces se tomará la muestra, en qué cantidad se tomará la muestra, propósito de obtención de la muestra, transporte de la muestra, proceso de destrucción de la muestra y otras consideraciones que el investigador considere pertinentes.</w:t>
            </w:r>
          </w:p>
          <w:p w:rsidR="003C51D9" w:rsidRPr="0030006C" w:rsidRDefault="003C51D9" w:rsidP="003C51D9">
            <w:pPr>
              <w:numPr>
                <w:ilvl w:val="0"/>
                <w:numId w:val="2"/>
              </w:numPr>
              <w:tabs>
                <w:tab w:val="left" w:pos="450"/>
                <w:tab w:val="left" w:pos="8681"/>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 xml:space="preserve">En caso de que las muestras biológicas humanas, requieran </w:t>
            </w:r>
            <w:r w:rsidRPr="0030006C">
              <w:rPr>
                <w:rStyle w:val="Textodelmarcadordeposicin"/>
                <w:rFonts w:ascii="Arial" w:hAnsi="Arial" w:cs="Arial"/>
                <w:b/>
                <w:i/>
                <w:sz w:val="20"/>
                <w:szCs w:val="20"/>
              </w:rPr>
              <w:t>exportación o importación,</w:t>
            </w:r>
            <w:r w:rsidRPr="0030006C">
              <w:rPr>
                <w:rStyle w:val="Textodelmarcadordeposicin"/>
                <w:rFonts w:ascii="Arial" w:hAnsi="Arial" w:cs="Arial"/>
                <w:i/>
                <w:sz w:val="20"/>
                <w:szCs w:val="20"/>
              </w:rPr>
              <w:t xml:space="preserve"> es necesario que se describa el tipo, cantidad, propósito y proceso de importación o exportación de la muestra biológica humana. Usted debe asegurarse de conocer este proceso a cargo de la ARCSA.</w:t>
            </w:r>
          </w:p>
          <w:p w:rsidR="003C51D9" w:rsidRPr="0030006C" w:rsidRDefault="003C51D9" w:rsidP="003C51D9">
            <w:pPr>
              <w:numPr>
                <w:ilvl w:val="0"/>
                <w:numId w:val="2"/>
              </w:numPr>
              <w:tabs>
                <w:tab w:val="left" w:pos="459"/>
              </w:tabs>
              <w:suppressAutoHyphens/>
              <w:autoSpaceDE w:val="0"/>
              <w:spacing w:after="0" w:line="240" w:lineRule="auto"/>
              <w:ind w:left="454" w:right="170" w:hanging="454"/>
              <w:jc w:val="both"/>
              <w:rPr>
                <w:rFonts w:ascii="Arial" w:hAnsi="Arial" w:cs="Arial"/>
                <w:sz w:val="20"/>
                <w:szCs w:val="20"/>
              </w:rPr>
            </w:pPr>
            <w:r w:rsidRPr="0030006C">
              <w:rPr>
                <w:rStyle w:val="Textodelmarcadordeposicin"/>
                <w:rFonts w:ascii="Arial" w:hAnsi="Arial" w:cs="Arial"/>
                <w:i/>
                <w:sz w:val="20"/>
                <w:szCs w:val="20"/>
              </w:rPr>
              <w:t>Paquete estadístico que se utilizará para el procesamiento y análisis de los datos obtenidos.</w:t>
            </w:r>
          </w:p>
          <w:p w:rsidR="003C51D9" w:rsidRPr="0030006C" w:rsidRDefault="003C51D9" w:rsidP="0030006C">
            <w:pPr>
              <w:tabs>
                <w:tab w:val="left" w:pos="8681"/>
              </w:tabs>
              <w:autoSpaceDE w:val="0"/>
              <w:ind w:right="459"/>
              <w:jc w:val="both"/>
              <w:rPr>
                <w:rFonts w:ascii="Arial" w:hAnsi="Arial" w:cs="Arial"/>
                <w:sz w:val="20"/>
                <w:szCs w:val="20"/>
              </w:rPr>
            </w:pPr>
          </w:p>
          <w:p w:rsidR="003C51D9" w:rsidRPr="0030006C" w:rsidRDefault="003C51D9" w:rsidP="0030006C">
            <w:pPr>
              <w:tabs>
                <w:tab w:val="left" w:pos="8681"/>
              </w:tabs>
              <w:autoSpaceDE w:val="0"/>
              <w:ind w:right="459"/>
              <w:jc w:val="both"/>
              <w:rPr>
                <w:rFonts w:ascii="Arial" w:hAnsi="Arial" w:cs="Arial"/>
                <w:sz w:val="20"/>
                <w:szCs w:val="20"/>
              </w:rPr>
            </w:pPr>
            <w:r w:rsidRPr="0030006C">
              <w:rPr>
                <w:rStyle w:val="Textodelmarcadordeposicin"/>
                <w:rFonts w:ascii="Arial" w:hAnsi="Arial" w:cs="Arial"/>
                <w:b/>
                <w:i/>
                <w:sz w:val="20"/>
                <w:szCs w:val="20"/>
              </w:rPr>
              <w:t>Notas:</w:t>
            </w:r>
            <w:r w:rsidRPr="0030006C">
              <w:rPr>
                <w:rStyle w:val="Textodelmarcadordeposicin"/>
                <w:rFonts w:ascii="Arial" w:hAnsi="Arial" w:cs="Arial"/>
                <w:i/>
                <w:sz w:val="20"/>
                <w:szCs w:val="20"/>
              </w:rPr>
              <w:t xml:space="preserve"> </w:t>
            </w:r>
          </w:p>
          <w:p w:rsidR="003C51D9" w:rsidRPr="0030006C" w:rsidRDefault="003C51D9" w:rsidP="003C51D9">
            <w:pPr>
              <w:numPr>
                <w:ilvl w:val="0"/>
                <w:numId w:val="5"/>
              </w:numPr>
              <w:tabs>
                <w:tab w:val="left" w:pos="318"/>
                <w:tab w:val="left" w:pos="8388"/>
              </w:tabs>
              <w:suppressAutoHyphens/>
              <w:autoSpaceDE w:val="0"/>
              <w:spacing w:after="0" w:line="240" w:lineRule="auto"/>
              <w:ind w:left="340" w:right="170" w:hanging="340"/>
              <w:jc w:val="both"/>
              <w:rPr>
                <w:rFonts w:ascii="Arial" w:hAnsi="Arial" w:cs="Arial"/>
                <w:sz w:val="20"/>
                <w:szCs w:val="20"/>
              </w:rPr>
            </w:pPr>
            <w:r>
              <w:rPr>
                <w:rStyle w:val="Textodelmarcadordeposicin"/>
                <w:rFonts w:ascii="Arial" w:hAnsi="Arial" w:cs="Arial"/>
                <w:i/>
                <w:sz w:val="20"/>
                <w:szCs w:val="20"/>
              </w:rPr>
              <w:t>Todos los protocolos de i</w:t>
            </w:r>
            <w:r w:rsidRPr="0030006C">
              <w:rPr>
                <w:rStyle w:val="Textodelmarcadordeposicin"/>
                <w:rFonts w:ascii="Arial" w:hAnsi="Arial" w:cs="Arial"/>
                <w:i/>
                <w:sz w:val="20"/>
                <w:szCs w:val="20"/>
              </w:rPr>
              <w:t xml:space="preserve">nvestigación </w:t>
            </w:r>
            <w:r>
              <w:rPr>
                <w:rStyle w:val="Textodelmarcadordeposicin"/>
                <w:rFonts w:ascii="Arial" w:hAnsi="Arial" w:cs="Arial"/>
                <w:i/>
                <w:sz w:val="20"/>
                <w:szCs w:val="20"/>
              </w:rPr>
              <w:t>o</w:t>
            </w:r>
            <w:r w:rsidRPr="0030006C">
              <w:rPr>
                <w:rStyle w:val="Textodelmarcadordeposicin"/>
                <w:rFonts w:ascii="Arial" w:hAnsi="Arial" w:cs="Arial"/>
                <w:i/>
                <w:sz w:val="20"/>
                <w:szCs w:val="20"/>
              </w:rPr>
              <w:t xml:space="preserve">bservacional en salud con muestras biológicas humanas deberán contar con formularios de </w:t>
            </w:r>
            <w:r>
              <w:rPr>
                <w:rStyle w:val="Textodelmarcadordeposicin"/>
                <w:rFonts w:ascii="Arial" w:hAnsi="Arial" w:cs="Arial"/>
                <w:b/>
                <w:bCs/>
                <w:i/>
                <w:sz w:val="20"/>
                <w:szCs w:val="20"/>
              </w:rPr>
              <w:t>consentimiento i</w:t>
            </w:r>
            <w:r w:rsidRPr="0030006C">
              <w:rPr>
                <w:rStyle w:val="Textodelmarcadordeposicin"/>
                <w:rFonts w:ascii="Arial" w:hAnsi="Arial" w:cs="Arial"/>
                <w:b/>
                <w:bCs/>
                <w:i/>
                <w:sz w:val="20"/>
                <w:szCs w:val="20"/>
              </w:rPr>
              <w:t xml:space="preserve">nformado, </w:t>
            </w:r>
            <w:r w:rsidRPr="0030006C">
              <w:rPr>
                <w:rStyle w:val="Textodelmarcadordeposicin"/>
                <w:rFonts w:ascii="Arial" w:hAnsi="Arial" w:cs="Arial"/>
                <w:i/>
                <w:iCs/>
                <w:sz w:val="20"/>
                <w:szCs w:val="20"/>
              </w:rPr>
              <w:t>y según el caso,</w:t>
            </w:r>
            <w:r>
              <w:rPr>
                <w:rStyle w:val="Textodelmarcadordeposicin"/>
                <w:rFonts w:ascii="Arial" w:hAnsi="Arial" w:cs="Arial"/>
                <w:b/>
                <w:bCs/>
                <w:i/>
                <w:sz w:val="20"/>
                <w:szCs w:val="20"/>
              </w:rPr>
              <w:t xml:space="preserve"> de un asentimiento i</w:t>
            </w:r>
            <w:r w:rsidRPr="0030006C">
              <w:rPr>
                <w:rStyle w:val="Textodelmarcadordeposicin"/>
                <w:rFonts w:ascii="Arial" w:hAnsi="Arial" w:cs="Arial"/>
                <w:b/>
                <w:bCs/>
                <w:i/>
                <w:sz w:val="20"/>
                <w:szCs w:val="20"/>
              </w:rPr>
              <w:t>nformado</w:t>
            </w:r>
            <w:r>
              <w:rPr>
                <w:rStyle w:val="Textodelmarcadordeposicin"/>
                <w:rFonts w:ascii="Arial" w:hAnsi="Arial" w:cs="Arial"/>
                <w:i/>
                <w:sz w:val="20"/>
                <w:szCs w:val="20"/>
              </w:rPr>
              <w:t>; y ser remitidos al CEISH y la DIS.</w:t>
            </w:r>
          </w:p>
          <w:p w:rsidR="003C51D9" w:rsidRPr="0030006C" w:rsidRDefault="003C51D9" w:rsidP="003C51D9">
            <w:pPr>
              <w:numPr>
                <w:ilvl w:val="0"/>
                <w:numId w:val="5"/>
              </w:numPr>
              <w:tabs>
                <w:tab w:val="left" w:pos="318"/>
                <w:tab w:val="left" w:pos="8388"/>
              </w:tabs>
              <w:suppressAutoHyphens/>
              <w:autoSpaceDE w:val="0"/>
              <w:spacing w:after="0" w:line="240" w:lineRule="auto"/>
              <w:ind w:left="340" w:right="170" w:hanging="340"/>
              <w:jc w:val="both"/>
              <w:rPr>
                <w:rFonts w:ascii="Arial" w:hAnsi="Arial" w:cs="Arial"/>
                <w:sz w:val="20"/>
                <w:szCs w:val="20"/>
              </w:rPr>
            </w:pPr>
            <w:r w:rsidRPr="0030006C">
              <w:rPr>
                <w:rStyle w:val="Textodelmarcadordeposicin"/>
                <w:rFonts w:ascii="Arial" w:hAnsi="Arial" w:cs="Arial"/>
                <w:i/>
                <w:sz w:val="20"/>
                <w:szCs w:val="20"/>
              </w:rPr>
              <w:lastRenderedPageBreak/>
              <w:t>Todo lo establecido en este apartado deberá concordar con lo escrito en el formulario de Consentimiento Informado / Asentimiento Informado.</w:t>
            </w:r>
          </w:p>
          <w:p w:rsidR="003C51D9" w:rsidRPr="003C51D9" w:rsidRDefault="003C51D9" w:rsidP="003C51D9">
            <w:pPr>
              <w:numPr>
                <w:ilvl w:val="0"/>
                <w:numId w:val="5"/>
              </w:numPr>
              <w:tabs>
                <w:tab w:val="left" w:pos="318"/>
                <w:tab w:val="left" w:pos="8388"/>
              </w:tabs>
              <w:suppressAutoHyphens/>
              <w:autoSpaceDE w:val="0"/>
              <w:spacing w:after="0" w:line="240" w:lineRule="auto"/>
              <w:ind w:left="340" w:right="170" w:hanging="340"/>
              <w:jc w:val="both"/>
              <w:rPr>
                <w:rFonts w:ascii="Arial" w:hAnsi="Arial" w:cs="Arial"/>
                <w:sz w:val="20"/>
                <w:szCs w:val="20"/>
              </w:rPr>
            </w:pPr>
            <w:r w:rsidRPr="0030006C">
              <w:rPr>
                <w:rStyle w:val="Textodelmarcadordeposicin"/>
                <w:rFonts w:ascii="Arial" w:hAnsi="Arial" w:cs="Arial"/>
                <w:i/>
                <w:sz w:val="20"/>
                <w:szCs w:val="20"/>
              </w:rPr>
              <w:t>Anexar los instrumentos para recolección de datos. En los necesarios, adjunte la descripción detallada de los  procedimientos operativos estándar (entrevistas, encuestas, instrucciones escritas, manuales, guías, entre otros).</w:t>
            </w:r>
          </w:p>
        </w:tc>
      </w:tr>
    </w:tbl>
    <w:p w:rsidR="003C51D9" w:rsidRPr="0030006C" w:rsidRDefault="003C51D9" w:rsidP="003C51D9">
      <w:pP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08"/>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 xml:space="preserve">RECURSOS HUMANOS Y MATERIALES </w:t>
            </w:r>
          </w:p>
        </w:tc>
      </w:tr>
      <w:tr w:rsidR="003C51D9" w:rsidRPr="005070A3" w:rsidTr="0030006C">
        <w:trPr>
          <w:trHeight w:val="1263"/>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C51D9">
            <w:pPr>
              <w:numPr>
                <w:ilvl w:val="0"/>
                <w:numId w:val="6"/>
              </w:numPr>
              <w:suppressAutoHyphens/>
              <w:spacing w:after="0" w:line="240" w:lineRule="auto"/>
              <w:jc w:val="both"/>
              <w:rPr>
                <w:rFonts w:ascii="Arial" w:hAnsi="Arial" w:cs="Arial"/>
                <w:sz w:val="20"/>
                <w:szCs w:val="20"/>
              </w:rPr>
            </w:pPr>
            <w:r w:rsidRPr="0030006C">
              <w:rPr>
                <w:rStyle w:val="Ttulo1"/>
                <w:rFonts w:ascii="Arial" w:hAnsi="Arial" w:cs="Arial"/>
                <w:i/>
                <w:color w:val="808080"/>
                <w:sz w:val="20"/>
                <w:szCs w:val="20"/>
              </w:rPr>
              <w:t>Enumerar los recursos humanos que participarán en el proyecto, detallando las funciones de cada uno dentro del mismo.</w:t>
            </w:r>
          </w:p>
          <w:p w:rsidR="003C51D9" w:rsidRPr="0030006C" w:rsidRDefault="003C51D9" w:rsidP="003C51D9">
            <w:pPr>
              <w:numPr>
                <w:ilvl w:val="0"/>
                <w:numId w:val="6"/>
              </w:numPr>
              <w:suppressAutoHyphens/>
              <w:spacing w:after="0" w:line="240" w:lineRule="auto"/>
              <w:jc w:val="both"/>
              <w:rPr>
                <w:rFonts w:ascii="Arial" w:hAnsi="Arial" w:cs="Arial"/>
                <w:sz w:val="20"/>
                <w:szCs w:val="20"/>
              </w:rPr>
            </w:pPr>
            <w:r w:rsidRPr="0030006C">
              <w:rPr>
                <w:rStyle w:val="Ttulo1"/>
                <w:rFonts w:ascii="Arial" w:hAnsi="Arial" w:cs="Arial"/>
                <w:i/>
                <w:color w:val="808080"/>
                <w:sz w:val="20"/>
                <w:szCs w:val="20"/>
              </w:rPr>
              <w:t>Realizar un detalle y descripción de todos los recursos materiales usados para la ejecución del proyecto, anexar la información necesaria.</w:t>
            </w:r>
          </w:p>
          <w:p w:rsidR="003C51D9" w:rsidRPr="0030006C" w:rsidRDefault="003C51D9" w:rsidP="003C51D9">
            <w:pPr>
              <w:numPr>
                <w:ilvl w:val="0"/>
                <w:numId w:val="6"/>
              </w:numPr>
              <w:suppressAutoHyphens/>
              <w:spacing w:after="0" w:line="240" w:lineRule="auto"/>
              <w:jc w:val="both"/>
              <w:rPr>
                <w:rFonts w:ascii="Arial" w:hAnsi="Arial" w:cs="Arial"/>
                <w:sz w:val="20"/>
                <w:szCs w:val="20"/>
              </w:rPr>
            </w:pPr>
            <w:r w:rsidRPr="0030006C">
              <w:rPr>
                <w:rStyle w:val="Ttulo1"/>
                <w:rFonts w:ascii="Arial" w:hAnsi="Arial" w:cs="Arial"/>
                <w:i/>
                <w:color w:val="808080"/>
                <w:sz w:val="20"/>
                <w:szCs w:val="20"/>
              </w:rPr>
              <w:t>Añadir cronograma de trabajo (</w:t>
            </w:r>
            <w:r w:rsidRPr="0030006C">
              <w:rPr>
                <w:rStyle w:val="Ttulo1"/>
                <w:rFonts w:ascii="Arial" w:hAnsi="Arial" w:cs="Arial"/>
                <w:b/>
                <w:bCs/>
                <w:i/>
                <w:color w:val="808080"/>
                <w:sz w:val="20"/>
                <w:szCs w:val="20"/>
              </w:rPr>
              <w:t>Anexo 1</w:t>
            </w:r>
            <w:r w:rsidRPr="0030006C">
              <w:rPr>
                <w:rStyle w:val="Ttulo1"/>
                <w:rFonts w:ascii="Arial" w:hAnsi="Arial" w:cs="Arial"/>
                <w:i/>
                <w:color w:val="808080"/>
                <w:sz w:val="20"/>
                <w:szCs w:val="20"/>
              </w:rPr>
              <w:t>), detallando el tiempo en que se desarrollarán todas las actividades del proyecto</w:t>
            </w:r>
            <w:r>
              <w:rPr>
                <w:rStyle w:val="Ttulo1"/>
                <w:rFonts w:ascii="Arial" w:hAnsi="Arial" w:cs="Arial"/>
                <w:i/>
                <w:color w:val="808080"/>
                <w:sz w:val="20"/>
                <w:szCs w:val="20"/>
              </w:rPr>
              <w:t>.</w:t>
            </w:r>
          </w:p>
          <w:p w:rsidR="003C51D9" w:rsidRPr="0030006C" w:rsidRDefault="003C51D9" w:rsidP="003C51D9">
            <w:pPr>
              <w:numPr>
                <w:ilvl w:val="0"/>
                <w:numId w:val="6"/>
              </w:numPr>
              <w:suppressAutoHyphens/>
              <w:spacing w:after="0" w:line="240" w:lineRule="auto"/>
              <w:jc w:val="both"/>
              <w:rPr>
                <w:rFonts w:ascii="Arial" w:hAnsi="Arial" w:cs="Arial"/>
                <w:sz w:val="20"/>
                <w:szCs w:val="20"/>
              </w:rPr>
            </w:pPr>
            <w:r w:rsidRPr="0030006C">
              <w:rPr>
                <w:rStyle w:val="Textodelmarcadordeposicin"/>
                <w:rFonts w:ascii="Arial" w:hAnsi="Arial" w:cs="Arial"/>
                <w:i/>
                <w:sz w:val="20"/>
                <w:szCs w:val="20"/>
              </w:rPr>
              <w:t>Adicionalmente, este apartado deberá estar en concordancia con el apartado denominado “Tiempo de ejecución del proyecto” de la sección “DATOS GENERALES DEL PROYECTO”.</w:t>
            </w:r>
          </w:p>
        </w:tc>
      </w:tr>
    </w:tbl>
    <w:p w:rsidR="003C51D9" w:rsidRPr="0030006C" w:rsidRDefault="003C51D9" w:rsidP="003C51D9">
      <w:pP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08"/>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C51D9">
            <w:pPr>
              <w:pStyle w:val="Encabezado1"/>
              <w:jc w:val="left"/>
              <w:rPr>
                <w:rFonts w:ascii="Arial" w:hAnsi="Arial" w:cs="Arial"/>
                <w:sz w:val="20"/>
              </w:rPr>
            </w:pPr>
            <w:r>
              <w:rPr>
                <w:rFonts w:ascii="Arial" w:hAnsi="Arial" w:cs="Arial"/>
                <w:b/>
                <w:bCs/>
                <w:color w:val="FFFFFF"/>
                <w:sz w:val="20"/>
              </w:rPr>
              <w:t>CONSIDERACIONES ÉTICAS</w:t>
            </w:r>
          </w:p>
        </w:tc>
      </w:tr>
      <w:tr w:rsidR="003C51D9" w:rsidRPr="005070A3" w:rsidTr="0030006C">
        <w:trPr>
          <w:trHeight w:val="1263"/>
        </w:trPr>
        <w:tc>
          <w:tcPr>
            <w:tcW w:w="8500" w:type="dxa"/>
            <w:tcBorders>
              <w:top w:val="single" w:sz="8" w:space="0" w:color="808080"/>
              <w:left w:val="single" w:sz="8" w:space="0" w:color="808080"/>
              <w:bottom w:val="single" w:sz="8" w:space="0" w:color="808080"/>
              <w:right w:val="single" w:sz="8" w:space="0" w:color="808080"/>
            </w:tcBorders>
            <w:shd w:val="clear" w:color="auto" w:fill="auto"/>
          </w:tcPr>
          <w:p w:rsidR="003C51D9" w:rsidRPr="0030006C" w:rsidRDefault="003C51D9" w:rsidP="003C51D9">
            <w:pPr>
              <w:numPr>
                <w:ilvl w:val="0"/>
                <w:numId w:val="4"/>
              </w:numPr>
              <w:suppressAutoHyphens/>
              <w:spacing w:after="0" w:line="240" w:lineRule="auto"/>
              <w:jc w:val="both"/>
              <w:rPr>
                <w:rFonts w:ascii="Arial" w:hAnsi="Arial" w:cs="Arial"/>
                <w:sz w:val="20"/>
                <w:szCs w:val="20"/>
              </w:rPr>
            </w:pPr>
            <w:r w:rsidRPr="0030006C">
              <w:rPr>
                <w:rStyle w:val="Ttulo1"/>
                <w:rFonts w:ascii="Arial" w:hAnsi="Arial" w:cs="Arial"/>
                <w:i/>
                <w:color w:val="808080"/>
                <w:sz w:val="20"/>
                <w:szCs w:val="20"/>
              </w:rPr>
              <w:t xml:space="preserve">Realizar un detalle y descripción de las medidas a ser tomadas para garantizar los derechos de los individuos a riesgo mínimo, autonomía y confidencialidad. </w:t>
            </w:r>
          </w:p>
          <w:p w:rsidR="003C51D9" w:rsidRPr="0030006C" w:rsidRDefault="003C51D9" w:rsidP="003C51D9">
            <w:pPr>
              <w:numPr>
                <w:ilvl w:val="0"/>
                <w:numId w:val="4"/>
              </w:numPr>
              <w:suppressAutoHyphens/>
              <w:spacing w:after="0" w:line="240" w:lineRule="auto"/>
              <w:jc w:val="both"/>
              <w:rPr>
                <w:rFonts w:ascii="Arial" w:hAnsi="Arial" w:cs="Arial"/>
                <w:sz w:val="20"/>
                <w:szCs w:val="20"/>
              </w:rPr>
            </w:pPr>
            <w:r>
              <w:rPr>
                <w:rStyle w:val="Textodelmarcadordeposicin"/>
                <w:rFonts w:ascii="Arial" w:hAnsi="Arial" w:cs="Arial"/>
                <w:i/>
                <w:sz w:val="20"/>
                <w:szCs w:val="20"/>
              </w:rPr>
              <w:t>Todos los protocolos de i</w:t>
            </w:r>
            <w:r w:rsidRPr="0030006C">
              <w:rPr>
                <w:rStyle w:val="Textodelmarcadordeposicin"/>
                <w:rFonts w:ascii="Arial" w:hAnsi="Arial" w:cs="Arial"/>
                <w:i/>
                <w:sz w:val="20"/>
                <w:szCs w:val="20"/>
              </w:rPr>
              <w:t xml:space="preserve">nvestigación </w:t>
            </w:r>
            <w:r>
              <w:rPr>
                <w:rStyle w:val="Textodelmarcadordeposicin"/>
                <w:rFonts w:ascii="Arial" w:hAnsi="Arial" w:cs="Arial"/>
                <w:i/>
                <w:sz w:val="20"/>
                <w:szCs w:val="20"/>
              </w:rPr>
              <w:t>o</w:t>
            </w:r>
            <w:r w:rsidRPr="0030006C">
              <w:rPr>
                <w:rStyle w:val="Textodelmarcadordeposicin"/>
                <w:rFonts w:ascii="Arial" w:hAnsi="Arial" w:cs="Arial"/>
                <w:i/>
                <w:sz w:val="20"/>
                <w:szCs w:val="20"/>
              </w:rPr>
              <w:t xml:space="preserve">bservacional en salud con muestras biológicas humanas </w:t>
            </w:r>
            <w:r w:rsidRPr="0030006C">
              <w:rPr>
                <w:rFonts w:ascii="Arial" w:hAnsi="Arial" w:cs="Arial"/>
                <w:i/>
                <w:color w:val="808080"/>
                <w:sz w:val="20"/>
                <w:szCs w:val="20"/>
              </w:rPr>
              <w:t xml:space="preserve">requerirán la carta de aprobación de un </w:t>
            </w:r>
            <w:r w:rsidRPr="0030006C">
              <w:rPr>
                <w:rStyle w:val="Ttulo1"/>
                <w:rFonts w:ascii="Arial" w:hAnsi="Arial" w:cs="Arial"/>
                <w:i/>
                <w:color w:val="808080"/>
                <w:sz w:val="20"/>
                <w:szCs w:val="20"/>
              </w:rPr>
              <w:t>Comité de Ética en Investigación en Seres Humanos (</w:t>
            </w:r>
            <w:r>
              <w:rPr>
                <w:rFonts w:ascii="Arial" w:hAnsi="Arial" w:cs="Arial"/>
                <w:i/>
                <w:color w:val="808080"/>
                <w:sz w:val="20"/>
                <w:szCs w:val="20"/>
              </w:rPr>
              <w:t xml:space="preserve">CEISH) reconocido por el MSP. </w:t>
            </w:r>
          </w:p>
          <w:p w:rsidR="003C51D9" w:rsidRPr="0030006C" w:rsidRDefault="003C51D9" w:rsidP="003C51D9">
            <w:pPr>
              <w:numPr>
                <w:ilvl w:val="0"/>
                <w:numId w:val="4"/>
              </w:numPr>
              <w:suppressAutoHyphens/>
              <w:spacing w:after="0" w:line="240" w:lineRule="auto"/>
              <w:jc w:val="both"/>
              <w:rPr>
                <w:rFonts w:ascii="Arial" w:hAnsi="Arial" w:cs="Arial"/>
                <w:sz w:val="20"/>
                <w:szCs w:val="20"/>
              </w:rPr>
            </w:pPr>
            <w:r w:rsidRPr="0030006C">
              <w:rPr>
                <w:rFonts w:ascii="Arial" w:hAnsi="Arial" w:cs="Arial"/>
                <w:i/>
                <w:color w:val="808080"/>
                <w:sz w:val="20"/>
                <w:szCs w:val="20"/>
              </w:rPr>
              <w:t>Deberá declararse conflicto de interés en caso de haberlo y especificar cuál es. Adjuntar la carta de declaración de no conflicto de interés en caso de haberla.</w:t>
            </w:r>
          </w:p>
        </w:tc>
      </w:tr>
    </w:tbl>
    <w:p w:rsidR="003C51D9" w:rsidRPr="0030006C" w:rsidRDefault="003C51D9" w:rsidP="003C51D9">
      <w:pPr>
        <w:rPr>
          <w:rFonts w:ascii="Arial" w:hAnsi="Arial" w:cs="Arial"/>
          <w:sz w:val="20"/>
          <w:szCs w:val="20"/>
        </w:rPr>
      </w:pPr>
    </w:p>
    <w:p w:rsidR="003C51D9" w:rsidRPr="0030006C" w:rsidRDefault="003C51D9" w:rsidP="003C51D9">
      <w:pPr>
        <w:rPr>
          <w:rFonts w:ascii="Arial" w:hAnsi="Arial" w:cs="Arial"/>
          <w:b/>
          <w:i/>
          <w:sz w:val="20"/>
          <w:szCs w:val="20"/>
        </w:rPr>
      </w:pPr>
    </w:p>
    <w:tbl>
      <w:tblPr>
        <w:tblW w:w="0" w:type="auto"/>
        <w:tblInd w:w="108" w:type="dxa"/>
        <w:tblLayout w:type="fixed"/>
        <w:tblLook w:val="0000" w:firstRow="0" w:lastRow="0" w:firstColumn="0" w:lastColumn="0" w:noHBand="0" w:noVBand="0"/>
      </w:tblPr>
      <w:tblGrid>
        <w:gridCol w:w="8500"/>
      </w:tblGrid>
      <w:tr w:rsidR="003C51D9" w:rsidRPr="005070A3" w:rsidTr="0030006C">
        <w:trPr>
          <w:trHeight w:val="208"/>
        </w:trPr>
        <w:tc>
          <w:tcPr>
            <w:tcW w:w="8500" w:type="dxa"/>
            <w:tcBorders>
              <w:top w:val="single" w:sz="4" w:space="0" w:color="000000"/>
              <w:left w:val="single" w:sz="4" w:space="0" w:color="000000"/>
              <w:bottom w:val="single" w:sz="4" w:space="0" w:color="000000"/>
              <w:right w:val="single" w:sz="4" w:space="0" w:color="000000"/>
            </w:tcBorders>
            <w:shd w:val="clear" w:color="auto" w:fill="808080"/>
          </w:tcPr>
          <w:p w:rsidR="003C51D9" w:rsidRPr="0030006C" w:rsidRDefault="003C51D9" w:rsidP="0030006C">
            <w:pPr>
              <w:pStyle w:val="Encabezado1"/>
              <w:jc w:val="left"/>
              <w:rPr>
                <w:rFonts w:ascii="Arial" w:hAnsi="Arial" w:cs="Arial"/>
                <w:sz w:val="20"/>
              </w:rPr>
            </w:pPr>
            <w:r w:rsidRPr="0030006C">
              <w:rPr>
                <w:rFonts w:ascii="Arial" w:hAnsi="Arial" w:cs="Arial"/>
                <w:b/>
                <w:bCs/>
                <w:color w:val="FFFFFF"/>
                <w:sz w:val="20"/>
              </w:rPr>
              <w:t xml:space="preserve">RESULTADOS ESPERADOS </w:t>
            </w:r>
          </w:p>
        </w:tc>
      </w:tr>
      <w:tr w:rsidR="003C51D9" w:rsidRPr="005070A3" w:rsidTr="0030006C">
        <w:trPr>
          <w:trHeight w:val="1915"/>
        </w:trPr>
        <w:tc>
          <w:tcPr>
            <w:tcW w:w="8500" w:type="dxa"/>
            <w:tcBorders>
              <w:top w:val="single" w:sz="8" w:space="0" w:color="808080"/>
              <w:left w:val="single" w:sz="8" w:space="0" w:color="808080"/>
              <w:bottom w:val="single" w:sz="8" w:space="0" w:color="808080"/>
              <w:right w:val="single" w:sz="8" w:space="0" w:color="808080"/>
            </w:tcBorders>
            <w:shd w:val="clear" w:color="auto" w:fill="auto"/>
          </w:tcPr>
          <w:tbl>
            <w:tblPr>
              <w:tblW w:w="0" w:type="auto"/>
              <w:tblLayout w:type="fixed"/>
              <w:tblLook w:val="0000" w:firstRow="0" w:lastRow="0" w:firstColumn="0" w:lastColumn="0" w:noHBand="0" w:noVBand="0"/>
            </w:tblPr>
            <w:tblGrid>
              <w:gridCol w:w="8400"/>
            </w:tblGrid>
            <w:tr w:rsidR="003C51D9" w:rsidRPr="005070A3" w:rsidTr="0030006C">
              <w:trPr>
                <w:trHeight w:val="1753"/>
              </w:trPr>
              <w:tc>
                <w:tcPr>
                  <w:tcW w:w="8400" w:type="dxa"/>
                  <w:shd w:val="clear" w:color="auto" w:fill="auto"/>
                  <w:vAlign w:val="center"/>
                </w:tcPr>
                <w:p w:rsidR="003C51D9" w:rsidRPr="0030006C" w:rsidRDefault="003C51D9" w:rsidP="0030006C">
                  <w:pPr>
                    <w:autoSpaceDE w:val="0"/>
                    <w:jc w:val="both"/>
                    <w:rPr>
                      <w:rFonts w:ascii="Arial" w:hAnsi="Arial" w:cs="Arial"/>
                      <w:sz w:val="20"/>
                      <w:szCs w:val="20"/>
                    </w:rPr>
                  </w:pPr>
                  <w:r w:rsidRPr="0030006C">
                    <w:rPr>
                      <w:rStyle w:val="Ttulo1"/>
                      <w:rFonts w:ascii="Arial" w:hAnsi="Arial" w:cs="Arial"/>
                      <w:i/>
                      <w:color w:val="808080"/>
                      <w:sz w:val="20"/>
                      <w:szCs w:val="20"/>
                    </w:rPr>
                    <w:t>Realizar un detalle y descripción de los resultados que se espera obtener con la ejecución del proyecto, considerando los objetivos que se han planteado para el mismo.</w:t>
                  </w:r>
                </w:p>
                <w:p w:rsidR="003C51D9" w:rsidRPr="0030006C" w:rsidRDefault="003C51D9" w:rsidP="0030006C">
                  <w:pPr>
                    <w:autoSpaceDE w:val="0"/>
                    <w:jc w:val="both"/>
                    <w:rPr>
                      <w:rFonts w:ascii="Arial" w:hAnsi="Arial" w:cs="Arial"/>
                      <w:sz w:val="20"/>
                      <w:szCs w:val="20"/>
                    </w:rPr>
                  </w:pPr>
                  <w:r w:rsidRPr="0030006C">
                    <w:rPr>
                      <w:rStyle w:val="Ttulo1"/>
                      <w:rFonts w:ascii="Arial" w:hAnsi="Arial" w:cs="Arial"/>
                      <w:i/>
                      <w:color w:val="808080"/>
                      <w:sz w:val="20"/>
                      <w:szCs w:val="20"/>
                    </w:rPr>
                    <w:t>Es importante que se destaque la relevancia de los resultados, así como el campo en el cual tendrían aplicabilidad.</w:t>
                  </w:r>
                </w:p>
                <w:p w:rsidR="003C51D9" w:rsidRPr="0030006C" w:rsidRDefault="003C51D9" w:rsidP="0030006C">
                  <w:pPr>
                    <w:autoSpaceDE w:val="0"/>
                    <w:jc w:val="both"/>
                    <w:rPr>
                      <w:rFonts w:ascii="Arial" w:hAnsi="Arial" w:cs="Arial"/>
                      <w:sz w:val="20"/>
                      <w:szCs w:val="20"/>
                    </w:rPr>
                  </w:pPr>
                  <w:r w:rsidRPr="0030006C">
                    <w:rPr>
                      <w:rStyle w:val="Ttulo1"/>
                      <w:rFonts w:ascii="Arial" w:hAnsi="Arial" w:cs="Arial"/>
                      <w:i/>
                      <w:color w:val="808080"/>
                      <w:sz w:val="20"/>
                      <w:szCs w:val="20"/>
                    </w:rPr>
                    <w:t>Discutir posibles limitaciones y sesgos que podrían impedir que consiga los resultados. Además explique cómo superar estas limitaciones con el propósito que el proyecto sea exitoso</w:t>
                  </w:r>
                </w:p>
              </w:tc>
            </w:tr>
          </w:tbl>
          <w:p w:rsidR="003C51D9" w:rsidRPr="0030006C" w:rsidRDefault="003C51D9" w:rsidP="0030006C">
            <w:pPr>
              <w:pStyle w:val="Encabezado1"/>
              <w:rPr>
                <w:rFonts w:ascii="Arial" w:hAnsi="Arial" w:cs="Arial"/>
                <w:sz w:val="20"/>
              </w:rPr>
            </w:pPr>
            <w:r w:rsidRPr="0030006C">
              <w:rPr>
                <w:rStyle w:val="Ttulo1"/>
                <w:rFonts w:ascii="Arial" w:hAnsi="Arial" w:cs="Arial"/>
                <w:i/>
                <w:color w:val="808080"/>
                <w:sz w:val="20"/>
              </w:rPr>
              <w:t>.</w:t>
            </w:r>
          </w:p>
        </w:tc>
      </w:tr>
    </w:tbl>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sz w:val="20"/>
        </w:rPr>
      </w:pPr>
      <w:r w:rsidRPr="0030006C">
        <w:rPr>
          <w:rFonts w:ascii="Arial" w:hAnsi="Arial" w:cs="Arial"/>
          <w:b/>
          <w:i/>
          <w:sz w:val="20"/>
        </w:rPr>
        <w:lastRenderedPageBreak/>
        <w:t>REFERENCIAS CITADAS</w:t>
      </w:r>
    </w:p>
    <w:p w:rsidR="003C51D9" w:rsidRPr="0030006C" w:rsidRDefault="003C51D9" w:rsidP="003C51D9">
      <w:pPr>
        <w:jc w:val="both"/>
        <w:rPr>
          <w:rFonts w:ascii="Arial" w:hAnsi="Arial" w:cs="Arial"/>
          <w:color w:val="808080"/>
          <w:sz w:val="20"/>
          <w:szCs w:val="20"/>
        </w:rPr>
      </w:pPr>
    </w:p>
    <w:p w:rsidR="003C51D9" w:rsidRPr="0030006C" w:rsidRDefault="003C51D9" w:rsidP="003C51D9">
      <w:pPr>
        <w:jc w:val="both"/>
        <w:rPr>
          <w:rFonts w:ascii="Arial" w:hAnsi="Arial" w:cs="Arial"/>
          <w:sz w:val="20"/>
          <w:szCs w:val="20"/>
        </w:rPr>
      </w:pPr>
      <w:r w:rsidRPr="0030006C">
        <w:rPr>
          <w:rStyle w:val="Textodelmarcadordeposicin"/>
          <w:rFonts w:ascii="Arial" w:hAnsi="Arial" w:cs="Arial"/>
          <w:i/>
          <w:sz w:val="20"/>
          <w:szCs w:val="20"/>
        </w:rPr>
        <w:t xml:space="preserve">Realizar un listado de los documentos (libros, publicaciones científicas, etc.) que fueron utilizados como referencia para el desarrollo de la propuesta del proyecto, los mismos que deben ser citados en el texto. </w:t>
      </w:r>
    </w:p>
    <w:p w:rsidR="003C51D9" w:rsidRPr="0030006C" w:rsidRDefault="003C51D9" w:rsidP="003C51D9">
      <w:pPr>
        <w:jc w:val="both"/>
        <w:rPr>
          <w:rFonts w:ascii="Arial" w:hAnsi="Arial" w:cs="Arial"/>
          <w:sz w:val="20"/>
          <w:szCs w:val="20"/>
        </w:rPr>
      </w:pPr>
      <w:r w:rsidRPr="0030006C">
        <w:rPr>
          <w:rStyle w:val="Textodelmarcadordeposicin"/>
          <w:rFonts w:ascii="Arial" w:hAnsi="Arial" w:cs="Arial"/>
          <w:i/>
          <w:sz w:val="20"/>
          <w:szCs w:val="20"/>
        </w:rPr>
        <w:t>Las referencias utilizadas deberán ser actuales, con un máximo de 5 años desde su publicación, excepto por obras históricas de gran influencia para el área de estudio.</w:t>
      </w:r>
    </w:p>
    <w:p w:rsidR="003C51D9" w:rsidRDefault="003C51D9" w:rsidP="003C51D9">
      <w:pPr>
        <w:jc w:val="both"/>
        <w:rPr>
          <w:rStyle w:val="Textodelmarcadordeposicin"/>
          <w:rFonts w:ascii="Arial" w:hAnsi="Arial" w:cs="Arial"/>
          <w:i/>
          <w:sz w:val="20"/>
          <w:szCs w:val="20"/>
        </w:rPr>
      </w:pPr>
      <w:r w:rsidRPr="0030006C">
        <w:rPr>
          <w:rStyle w:val="Textodelmarcadordeposicin"/>
          <w:rFonts w:ascii="Arial" w:hAnsi="Arial" w:cs="Arial"/>
          <w:i/>
          <w:sz w:val="20"/>
          <w:szCs w:val="20"/>
        </w:rPr>
        <w:t xml:space="preserve">Para las citas en el texto deberá seguir el formato de la NORMAS VANCOUVER empleando numeración de acuerdo </w:t>
      </w:r>
      <w:r>
        <w:rPr>
          <w:rStyle w:val="Textodelmarcadordeposicin"/>
          <w:rFonts w:ascii="Arial" w:hAnsi="Arial" w:cs="Arial"/>
          <w:i/>
          <w:sz w:val="20"/>
          <w:szCs w:val="20"/>
        </w:rPr>
        <w:t xml:space="preserve">con el </w:t>
      </w:r>
      <w:r w:rsidRPr="0030006C">
        <w:rPr>
          <w:rStyle w:val="Textodelmarcadordeposicin"/>
          <w:rFonts w:ascii="Arial" w:hAnsi="Arial" w:cs="Arial"/>
          <w:i/>
          <w:sz w:val="20"/>
          <w:szCs w:val="20"/>
        </w:rPr>
        <w:t xml:space="preserve"> orden de aparición en el texto.</w:t>
      </w:r>
    </w:p>
    <w:p w:rsidR="003C51D9" w:rsidRPr="0030006C" w:rsidRDefault="003C51D9" w:rsidP="003C51D9">
      <w:pPr>
        <w:jc w:val="both"/>
        <w:rPr>
          <w:rFonts w:ascii="Arial" w:hAnsi="Arial" w:cs="Arial"/>
          <w:sz w:val="20"/>
          <w:szCs w:val="20"/>
        </w:rPr>
      </w:pPr>
    </w:p>
    <w:p w:rsidR="003C51D9" w:rsidRPr="0030006C" w:rsidRDefault="003C51D9" w:rsidP="003C51D9">
      <w:pPr>
        <w:pStyle w:val="Encabezado1"/>
        <w:pBdr>
          <w:top w:val="none" w:sz="0" w:space="0" w:color="000000"/>
          <w:left w:val="none" w:sz="0" w:space="0" w:color="000000"/>
          <w:bottom w:val="single" w:sz="6" w:space="1" w:color="000000"/>
          <w:right w:val="none" w:sz="0" w:space="0" w:color="000000"/>
        </w:pBdr>
        <w:jc w:val="both"/>
        <w:rPr>
          <w:rFonts w:ascii="Arial" w:hAnsi="Arial" w:cs="Arial"/>
          <w:sz w:val="20"/>
        </w:rPr>
      </w:pPr>
      <w:r w:rsidRPr="0030006C">
        <w:rPr>
          <w:rFonts w:ascii="Arial" w:hAnsi="Arial" w:cs="Arial"/>
          <w:b/>
          <w:i/>
          <w:sz w:val="20"/>
        </w:rPr>
        <w:t>DECLARACIÓN FINAL</w:t>
      </w:r>
    </w:p>
    <w:p w:rsidR="003C51D9" w:rsidRPr="0030006C" w:rsidRDefault="003C51D9" w:rsidP="003C51D9">
      <w:pPr>
        <w:rPr>
          <w:rFonts w:ascii="Arial" w:hAnsi="Arial" w:cs="Arial"/>
          <w:sz w:val="20"/>
          <w:szCs w:val="20"/>
        </w:rPr>
      </w:pPr>
    </w:p>
    <w:p w:rsidR="003C51D9" w:rsidRPr="0030006C" w:rsidRDefault="003C51D9" w:rsidP="003C51D9">
      <w:pPr>
        <w:jc w:val="both"/>
        <w:rPr>
          <w:rFonts w:ascii="Arial" w:hAnsi="Arial" w:cs="Arial"/>
          <w:sz w:val="20"/>
          <w:szCs w:val="20"/>
        </w:rPr>
      </w:pPr>
      <w:r w:rsidRPr="0030006C">
        <w:rPr>
          <w:rFonts w:ascii="Arial" w:hAnsi="Arial" w:cs="Arial"/>
          <w:sz w:val="20"/>
          <w:szCs w:val="20"/>
        </w:rPr>
        <w:t>El equipo de investigadores, representado por el</w:t>
      </w:r>
      <w:r>
        <w:rPr>
          <w:rFonts w:ascii="Arial" w:hAnsi="Arial" w:cs="Arial"/>
          <w:sz w:val="20"/>
          <w:szCs w:val="20"/>
        </w:rPr>
        <w:t>/la</w:t>
      </w:r>
      <w:r w:rsidRPr="0030006C">
        <w:rPr>
          <w:rFonts w:ascii="Arial" w:hAnsi="Arial" w:cs="Arial"/>
          <w:sz w:val="20"/>
          <w:szCs w:val="20"/>
        </w:rPr>
        <w:t xml:space="preserve"> </w:t>
      </w:r>
      <w:r w:rsidRPr="0030006C">
        <w:rPr>
          <w:rFonts w:ascii="Arial" w:hAnsi="Arial" w:cs="Arial"/>
          <w:i/>
          <w:iCs/>
          <w:sz w:val="20"/>
          <w:szCs w:val="20"/>
        </w:rPr>
        <w:t>Patrocinador</w:t>
      </w:r>
      <w:r>
        <w:rPr>
          <w:rFonts w:ascii="Arial" w:hAnsi="Arial" w:cs="Arial"/>
          <w:i/>
          <w:iCs/>
          <w:sz w:val="20"/>
          <w:szCs w:val="20"/>
        </w:rPr>
        <w:t xml:space="preserve"> (a)</w:t>
      </w:r>
      <w:r w:rsidRPr="0030006C">
        <w:rPr>
          <w:rFonts w:ascii="Arial" w:hAnsi="Arial" w:cs="Arial"/>
          <w:sz w:val="20"/>
          <w:szCs w:val="20"/>
        </w:rPr>
        <w:t xml:space="preserve"> y el</w:t>
      </w:r>
      <w:r>
        <w:rPr>
          <w:rFonts w:ascii="Arial" w:hAnsi="Arial" w:cs="Arial"/>
          <w:sz w:val="20"/>
          <w:szCs w:val="20"/>
        </w:rPr>
        <w:t>/la</w:t>
      </w:r>
      <w:r w:rsidRPr="0030006C">
        <w:rPr>
          <w:rFonts w:ascii="Arial" w:hAnsi="Arial" w:cs="Arial"/>
          <w:sz w:val="20"/>
          <w:szCs w:val="20"/>
        </w:rPr>
        <w:t xml:space="preserve"> </w:t>
      </w:r>
      <w:r w:rsidRPr="0030006C">
        <w:rPr>
          <w:rFonts w:ascii="Arial" w:hAnsi="Arial" w:cs="Arial"/>
          <w:i/>
          <w:iCs/>
          <w:sz w:val="20"/>
          <w:szCs w:val="20"/>
        </w:rPr>
        <w:t>Investigador</w:t>
      </w:r>
      <w:r>
        <w:rPr>
          <w:rFonts w:ascii="Arial" w:hAnsi="Arial" w:cs="Arial"/>
          <w:i/>
          <w:iCs/>
          <w:sz w:val="20"/>
          <w:szCs w:val="20"/>
        </w:rPr>
        <w:t xml:space="preserve"> (a)</w:t>
      </w:r>
      <w:r w:rsidRPr="0030006C">
        <w:rPr>
          <w:rFonts w:ascii="Arial" w:hAnsi="Arial" w:cs="Arial"/>
          <w:i/>
          <w:iCs/>
          <w:sz w:val="20"/>
          <w:szCs w:val="20"/>
        </w:rPr>
        <w:t xml:space="preserve"> Principal</w:t>
      </w:r>
      <w:r w:rsidRPr="0030006C">
        <w:rPr>
          <w:rFonts w:ascii="Arial" w:hAnsi="Arial" w:cs="Arial"/>
          <w:sz w:val="20"/>
          <w:szCs w:val="20"/>
        </w:rPr>
        <w:t xml:space="preserve"> del proyecto, de forma libre y voluntaria declaran lo siguiente:</w:t>
      </w:r>
    </w:p>
    <w:p w:rsidR="003C51D9" w:rsidRPr="0030006C" w:rsidRDefault="003C51D9" w:rsidP="003C51D9">
      <w:pPr>
        <w:jc w:val="both"/>
        <w:rPr>
          <w:rFonts w:ascii="Arial" w:hAnsi="Arial" w:cs="Arial"/>
          <w:sz w:val="20"/>
          <w:szCs w:val="20"/>
        </w:rPr>
      </w:pPr>
    </w:p>
    <w:p w:rsidR="003C51D9" w:rsidRPr="0030006C" w:rsidRDefault="003C51D9" w:rsidP="003C51D9">
      <w:pPr>
        <w:numPr>
          <w:ilvl w:val="0"/>
          <w:numId w:val="3"/>
        </w:numPr>
        <w:autoSpaceDE w:val="0"/>
        <w:spacing w:after="0" w:line="240" w:lineRule="auto"/>
        <w:ind w:left="360"/>
        <w:jc w:val="both"/>
        <w:rPr>
          <w:rFonts w:ascii="Arial" w:hAnsi="Arial" w:cs="Arial"/>
          <w:sz w:val="20"/>
          <w:szCs w:val="20"/>
        </w:rPr>
      </w:pPr>
      <w:r w:rsidRPr="0030006C">
        <w:rPr>
          <w:rFonts w:ascii="Arial" w:hAnsi="Arial" w:cs="Arial"/>
          <w:sz w:val="20"/>
          <w:szCs w:val="20"/>
        </w:rPr>
        <w:t>Que</w:t>
      </w:r>
      <w:r w:rsidRPr="0030006C">
        <w:rPr>
          <w:rFonts w:ascii="Arial" w:hAnsi="Arial" w:cs="Arial"/>
          <w:sz w:val="20"/>
          <w:szCs w:val="20"/>
          <w:lang w:eastAsia="es-ES"/>
        </w:rPr>
        <w:t xml:space="preserve"> el contenido, la autoría y la responsabilidad sobre los resultados del estudio corresponden </w:t>
      </w:r>
      <w:r w:rsidRPr="0030006C">
        <w:rPr>
          <w:rFonts w:ascii="Arial" w:hAnsi="Arial" w:cs="Arial"/>
          <w:sz w:val="20"/>
          <w:szCs w:val="20"/>
        </w:rPr>
        <w:t>el</w:t>
      </w:r>
      <w:r>
        <w:rPr>
          <w:rFonts w:ascii="Arial" w:hAnsi="Arial" w:cs="Arial"/>
          <w:sz w:val="20"/>
          <w:szCs w:val="20"/>
        </w:rPr>
        <w:t>/la</w:t>
      </w:r>
      <w:r w:rsidRPr="0030006C">
        <w:rPr>
          <w:rFonts w:ascii="Arial" w:hAnsi="Arial" w:cs="Arial"/>
          <w:sz w:val="20"/>
          <w:szCs w:val="20"/>
        </w:rPr>
        <w:t xml:space="preserve"> </w:t>
      </w:r>
      <w:r w:rsidRPr="0030006C">
        <w:rPr>
          <w:rFonts w:ascii="Arial" w:hAnsi="Arial" w:cs="Arial"/>
          <w:i/>
          <w:iCs/>
          <w:sz w:val="20"/>
          <w:szCs w:val="20"/>
        </w:rPr>
        <w:t>Patrocinador</w:t>
      </w:r>
      <w:r>
        <w:rPr>
          <w:rFonts w:ascii="Arial" w:hAnsi="Arial" w:cs="Arial"/>
          <w:i/>
          <w:iCs/>
          <w:sz w:val="20"/>
          <w:szCs w:val="20"/>
        </w:rPr>
        <w:t xml:space="preserve"> (a)</w:t>
      </w:r>
      <w:r w:rsidRPr="0030006C">
        <w:rPr>
          <w:rFonts w:ascii="Arial" w:hAnsi="Arial" w:cs="Arial"/>
          <w:sz w:val="20"/>
          <w:szCs w:val="20"/>
        </w:rPr>
        <w:t xml:space="preserve"> y el</w:t>
      </w:r>
      <w:r>
        <w:rPr>
          <w:rFonts w:ascii="Arial" w:hAnsi="Arial" w:cs="Arial"/>
          <w:sz w:val="20"/>
          <w:szCs w:val="20"/>
        </w:rPr>
        <w:t>/la</w:t>
      </w:r>
      <w:r w:rsidRPr="0030006C">
        <w:rPr>
          <w:rFonts w:ascii="Arial" w:hAnsi="Arial" w:cs="Arial"/>
          <w:sz w:val="20"/>
          <w:szCs w:val="20"/>
        </w:rPr>
        <w:t xml:space="preserve"> </w:t>
      </w:r>
      <w:r w:rsidRPr="0030006C">
        <w:rPr>
          <w:rFonts w:ascii="Arial" w:hAnsi="Arial" w:cs="Arial"/>
          <w:i/>
          <w:iCs/>
          <w:sz w:val="20"/>
          <w:szCs w:val="20"/>
        </w:rPr>
        <w:t>Investigador</w:t>
      </w:r>
      <w:r>
        <w:rPr>
          <w:rFonts w:ascii="Arial" w:hAnsi="Arial" w:cs="Arial"/>
          <w:i/>
          <w:iCs/>
          <w:sz w:val="20"/>
          <w:szCs w:val="20"/>
        </w:rPr>
        <w:t xml:space="preserve"> (a)</w:t>
      </w:r>
      <w:r w:rsidRPr="0030006C">
        <w:rPr>
          <w:rFonts w:ascii="Arial" w:hAnsi="Arial" w:cs="Arial"/>
          <w:i/>
          <w:iCs/>
          <w:sz w:val="20"/>
          <w:szCs w:val="20"/>
        </w:rPr>
        <w:t xml:space="preserve"> </w:t>
      </w:r>
      <w:r w:rsidRPr="0030006C">
        <w:rPr>
          <w:rFonts w:ascii="Arial" w:hAnsi="Arial" w:cs="Arial"/>
          <w:sz w:val="20"/>
          <w:szCs w:val="20"/>
        </w:rPr>
        <w:t xml:space="preserve">y que se exonera al </w:t>
      </w:r>
      <w:r>
        <w:rPr>
          <w:rFonts w:ascii="Arial" w:hAnsi="Arial" w:cs="Arial"/>
          <w:sz w:val="20"/>
          <w:szCs w:val="20"/>
        </w:rPr>
        <w:t xml:space="preserve">Instituto Nacional de Investigación en Salud Pública – Dr. Leopoldo </w:t>
      </w:r>
      <w:proofErr w:type="spellStart"/>
      <w:r>
        <w:rPr>
          <w:rFonts w:ascii="Arial" w:hAnsi="Arial" w:cs="Arial"/>
          <w:sz w:val="20"/>
          <w:szCs w:val="20"/>
        </w:rPr>
        <w:t>Izquieta</w:t>
      </w:r>
      <w:proofErr w:type="spellEnd"/>
      <w:r>
        <w:rPr>
          <w:rFonts w:ascii="Arial" w:hAnsi="Arial" w:cs="Arial"/>
          <w:sz w:val="20"/>
          <w:szCs w:val="20"/>
        </w:rPr>
        <w:t xml:space="preserve"> Pérez </w:t>
      </w:r>
      <w:r w:rsidRPr="0030006C">
        <w:rPr>
          <w:rFonts w:ascii="Arial" w:hAnsi="Arial" w:cs="Arial"/>
          <w:sz w:val="20"/>
          <w:szCs w:val="20"/>
        </w:rPr>
        <w:t>de cualquier acción legal que se derive por esta causa.</w:t>
      </w:r>
    </w:p>
    <w:p w:rsidR="003C51D9" w:rsidRPr="0030006C" w:rsidRDefault="003C51D9" w:rsidP="003C51D9">
      <w:pPr>
        <w:jc w:val="both"/>
        <w:rPr>
          <w:rFonts w:ascii="Arial" w:hAnsi="Arial" w:cs="Arial"/>
          <w:sz w:val="20"/>
          <w:szCs w:val="20"/>
        </w:rPr>
      </w:pPr>
    </w:p>
    <w:p w:rsidR="003C51D9" w:rsidRPr="0030006C" w:rsidRDefault="003C51D9" w:rsidP="003C51D9">
      <w:pPr>
        <w:numPr>
          <w:ilvl w:val="0"/>
          <w:numId w:val="3"/>
        </w:numPr>
        <w:suppressAutoHyphens/>
        <w:spacing w:after="0" w:line="240" w:lineRule="auto"/>
        <w:ind w:left="360"/>
        <w:jc w:val="both"/>
        <w:rPr>
          <w:rFonts w:ascii="Arial" w:hAnsi="Arial" w:cs="Arial"/>
          <w:sz w:val="20"/>
          <w:szCs w:val="20"/>
        </w:rPr>
      </w:pPr>
      <w:r w:rsidRPr="0030006C">
        <w:rPr>
          <w:rFonts w:ascii="Arial" w:hAnsi="Arial" w:cs="Arial"/>
          <w:sz w:val="20"/>
          <w:szCs w:val="20"/>
        </w:rPr>
        <w:t>Que el proyecto descrito en este documento es una obra original, cuyos autores forman parte del equipo de investigadores</w:t>
      </w:r>
      <w:r>
        <w:rPr>
          <w:rFonts w:ascii="Arial" w:hAnsi="Arial" w:cs="Arial"/>
          <w:sz w:val="20"/>
          <w:szCs w:val="20"/>
        </w:rPr>
        <w:t xml:space="preserve"> (as),</w:t>
      </w:r>
      <w:r w:rsidRPr="0030006C">
        <w:rPr>
          <w:rFonts w:ascii="Arial" w:hAnsi="Arial" w:cs="Arial"/>
          <w:sz w:val="20"/>
          <w:szCs w:val="20"/>
        </w:rPr>
        <w:t xml:space="preserve"> por tanto</w:t>
      </w:r>
      <w:r>
        <w:rPr>
          <w:rFonts w:ascii="Arial" w:hAnsi="Arial" w:cs="Arial"/>
          <w:sz w:val="20"/>
          <w:szCs w:val="20"/>
        </w:rPr>
        <w:t>,</w:t>
      </w:r>
      <w:r w:rsidRPr="0030006C">
        <w:rPr>
          <w:rFonts w:ascii="Arial" w:hAnsi="Arial" w:cs="Arial"/>
          <w:sz w:val="20"/>
          <w:szCs w:val="20"/>
        </w:rPr>
        <w:t xml:space="preserve"> se asume la completa responsabilidad legal en el caso de que un tercero alegue la titularidad de los derechos intelectuales del proyecto; Así como se exonera al </w:t>
      </w:r>
      <w:r>
        <w:rPr>
          <w:rFonts w:ascii="Arial" w:hAnsi="Arial" w:cs="Arial"/>
          <w:sz w:val="20"/>
          <w:szCs w:val="20"/>
        </w:rPr>
        <w:t xml:space="preserve">Instituto Nacional de Investigación en Salud Pública – Dr. Leopoldo </w:t>
      </w:r>
      <w:proofErr w:type="spellStart"/>
      <w:r>
        <w:rPr>
          <w:rFonts w:ascii="Arial" w:hAnsi="Arial" w:cs="Arial"/>
          <w:sz w:val="20"/>
          <w:szCs w:val="20"/>
        </w:rPr>
        <w:t>Izquieta</w:t>
      </w:r>
      <w:proofErr w:type="spellEnd"/>
      <w:r>
        <w:rPr>
          <w:rFonts w:ascii="Arial" w:hAnsi="Arial" w:cs="Arial"/>
          <w:sz w:val="20"/>
          <w:szCs w:val="20"/>
        </w:rPr>
        <w:t xml:space="preserve"> Pérez </w:t>
      </w:r>
      <w:r w:rsidRPr="0030006C">
        <w:rPr>
          <w:rFonts w:ascii="Arial" w:hAnsi="Arial" w:cs="Arial"/>
          <w:sz w:val="20"/>
          <w:szCs w:val="20"/>
        </w:rPr>
        <w:t>de cualquier acción legal que se derive por esta causa.</w:t>
      </w:r>
    </w:p>
    <w:p w:rsidR="003C51D9" w:rsidRPr="0030006C" w:rsidRDefault="003C51D9" w:rsidP="003C51D9">
      <w:pPr>
        <w:jc w:val="both"/>
        <w:rPr>
          <w:rFonts w:ascii="Arial" w:hAnsi="Arial" w:cs="Arial"/>
          <w:sz w:val="20"/>
          <w:szCs w:val="20"/>
        </w:rPr>
      </w:pPr>
    </w:p>
    <w:p w:rsidR="003C51D9" w:rsidRPr="0030006C" w:rsidRDefault="003C51D9" w:rsidP="003C51D9">
      <w:pPr>
        <w:numPr>
          <w:ilvl w:val="0"/>
          <w:numId w:val="3"/>
        </w:numPr>
        <w:suppressAutoHyphens/>
        <w:autoSpaceDE w:val="0"/>
        <w:spacing w:after="0" w:line="240" w:lineRule="auto"/>
        <w:ind w:left="360"/>
        <w:jc w:val="both"/>
        <w:rPr>
          <w:rFonts w:ascii="Arial" w:hAnsi="Arial" w:cs="Arial"/>
          <w:sz w:val="20"/>
          <w:szCs w:val="20"/>
        </w:rPr>
      </w:pPr>
      <w:r w:rsidRPr="0030006C">
        <w:rPr>
          <w:rFonts w:ascii="Arial" w:hAnsi="Arial" w:cs="Arial"/>
          <w:sz w:val="20"/>
          <w:szCs w:val="20"/>
        </w:rPr>
        <w:t>Que el presente proyecto no causa perjuicio alguno a los  sujetos participantes en</w:t>
      </w:r>
      <w:r>
        <w:rPr>
          <w:rFonts w:ascii="Arial" w:hAnsi="Arial" w:cs="Arial"/>
          <w:sz w:val="20"/>
          <w:szCs w:val="20"/>
        </w:rPr>
        <w:t xml:space="preserve"> la investigación y al ambiente, </w:t>
      </w:r>
      <w:r w:rsidRPr="0030006C">
        <w:rPr>
          <w:rFonts w:ascii="Arial" w:hAnsi="Arial" w:cs="Arial"/>
          <w:sz w:val="20"/>
          <w:szCs w:val="20"/>
        </w:rPr>
        <w:t>y no transgrede normativa legal o norma ética alguna, y que en el caso de que la investigación requiera de permisos de otras instituciones</w:t>
      </w:r>
      <w:r>
        <w:rPr>
          <w:rFonts w:ascii="Arial" w:hAnsi="Arial" w:cs="Arial"/>
          <w:sz w:val="20"/>
          <w:szCs w:val="20"/>
        </w:rPr>
        <w:t xml:space="preserve"> estatales</w:t>
      </w:r>
      <w:r w:rsidRPr="0030006C">
        <w:rPr>
          <w:rFonts w:ascii="Arial" w:hAnsi="Arial" w:cs="Arial"/>
          <w:sz w:val="20"/>
          <w:szCs w:val="20"/>
        </w:rPr>
        <w:t>, previo a su ejecución, el</w:t>
      </w:r>
      <w:r>
        <w:rPr>
          <w:rFonts w:ascii="Arial" w:hAnsi="Arial" w:cs="Arial"/>
          <w:sz w:val="20"/>
          <w:szCs w:val="20"/>
        </w:rPr>
        <w:t>/la</w:t>
      </w:r>
      <w:r w:rsidRPr="0030006C">
        <w:rPr>
          <w:rFonts w:ascii="Arial" w:hAnsi="Arial" w:cs="Arial"/>
          <w:sz w:val="20"/>
          <w:szCs w:val="20"/>
        </w:rPr>
        <w:t xml:space="preserve"> </w:t>
      </w:r>
      <w:r w:rsidRPr="0030006C">
        <w:rPr>
          <w:rFonts w:ascii="Arial" w:hAnsi="Arial" w:cs="Arial"/>
          <w:i/>
          <w:iCs/>
          <w:sz w:val="20"/>
          <w:szCs w:val="20"/>
        </w:rPr>
        <w:t>Investigador</w:t>
      </w:r>
      <w:r>
        <w:rPr>
          <w:rFonts w:ascii="Arial" w:hAnsi="Arial" w:cs="Arial"/>
          <w:i/>
          <w:iCs/>
          <w:sz w:val="20"/>
          <w:szCs w:val="20"/>
        </w:rPr>
        <w:t xml:space="preserve"> (a)</w:t>
      </w:r>
      <w:r w:rsidRPr="0030006C">
        <w:rPr>
          <w:rFonts w:ascii="Arial" w:hAnsi="Arial" w:cs="Arial"/>
          <w:i/>
          <w:iCs/>
          <w:sz w:val="20"/>
          <w:szCs w:val="20"/>
        </w:rPr>
        <w:t xml:space="preserve"> </w:t>
      </w:r>
      <w:r>
        <w:rPr>
          <w:rFonts w:ascii="Arial" w:hAnsi="Arial" w:cs="Arial"/>
          <w:i/>
          <w:iCs/>
          <w:sz w:val="20"/>
          <w:szCs w:val="20"/>
        </w:rPr>
        <w:t xml:space="preserve">Principal, </w:t>
      </w:r>
      <w:r w:rsidRPr="0030006C">
        <w:rPr>
          <w:rFonts w:ascii="Arial" w:hAnsi="Arial" w:cs="Arial"/>
          <w:sz w:val="20"/>
          <w:szCs w:val="20"/>
        </w:rPr>
        <w:t xml:space="preserve">remitirán  una copia certificada de los mismos al </w:t>
      </w:r>
      <w:r>
        <w:rPr>
          <w:rFonts w:ascii="Arial" w:hAnsi="Arial" w:cs="Arial"/>
          <w:sz w:val="20"/>
          <w:szCs w:val="20"/>
        </w:rPr>
        <w:t xml:space="preserve">Instituto Nacional de Investigación en Salud Pública – Dr. Leopoldo </w:t>
      </w:r>
      <w:proofErr w:type="spellStart"/>
      <w:r>
        <w:rPr>
          <w:rFonts w:ascii="Arial" w:hAnsi="Arial" w:cs="Arial"/>
          <w:sz w:val="20"/>
          <w:szCs w:val="20"/>
        </w:rPr>
        <w:t>Izquieta</w:t>
      </w:r>
      <w:proofErr w:type="spellEnd"/>
      <w:r>
        <w:rPr>
          <w:rFonts w:ascii="Arial" w:hAnsi="Arial" w:cs="Arial"/>
          <w:sz w:val="20"/>
          <w:szCs w:val="20"/>
        </w:rPr>
        <w:t xml:space="preserve"> Pérez.</w:t>
      </w:r>
      <w:r w:rsidRPr="0030006C">
        <w:rPr>
          <w:rFonts w:ascii="Arial" w:hAnsi="Arial" w:cs="Arial"/>
          <w:i/>
          <w:sz w:val="20"/>
          <w:szCs w:val="20"/>
        </w:rPr>
        <w:t xml:space="preserve"> </w:t>
      </w:r>
    </w:p>
    <w:p w:rsidR="003C51D9" w:rsidRPr="0030006C" w:rsidRDefault="003C51D9" w:rsidP="003C51D9">
      <w:pPr>
        <w:autoSpaceDE w:val="0"/>
        <w:rPr>
          <w:rFonts w:ascii="Arial" w:hAnsi="Arial" w:cs="Arial"/>
          <w:i/>
          <w:sz w:val="20"/>
          <w:szCs w:val="20"/>
        </w:rPr>
      </w:pPr>
    </w:p>
    <w:p w:rsidR="003C51D9" w:rsidRPr="0030006C" w:rsidRDefault="003C51D9" w:rsidP="003C51D9">
      <w:pPr>
        <w:rPr>
          <w:rFonts w:ascii="Arial" w:hAnsi="Arial" w:cs="Arial"/>
          <w:sz w:val="20"/>
          <w:szCs w:val="20"/>
        </w:rPr>
      </w:pPr>
      <w:r w:rsidRPr="0030006C">
        <w:rPr>
          <w:rFonts w:ascii="Arial" w:hAnsi="Arial" w:cs="Arial"/>
          <w:b/>
          <w:sz w:val="20"/>
          <w:szCs w:val="20"/>
        </w:rPr>
        <w:lastRenderedPageBreak/>
        <w:t>Lugar</w:t>
      </w:r>
      <w:r w:rsidRPr="0030006C">
        <w:rPr>
          <w:rFonts w:ascii="Arial" w:hAnsi="Arial" w:cs="Arial"/>
          <w:sz w:val="20"/>
          <w:szCs w:val="20"/>
        </w:rPr>
        <w:t xml:space="preserve">: </w:t>
      </w:r>
      <w:r w:rsidRPr="0030006C">
        <w:rPr>
          <w:rStyle w:val="Textodelmarcadordeposicin"/>
          <w:rFonts w:ascii="Arial" w:hAnsi="Arial" w:cs="Arial"/>
          <w:i/>
          <w:sz w:val="20"/>
          <w:szCs w:val="20"/>
        </w:rPr>
        <w:t>Ciudad-Provincia.</w:t>
      </w:r>
    </w:p>
    <w:p w:rsidR="003C51D9" w:rsidRPr="0030006C" w:rsidRDefault="003C51D9" w:rsidP="003C51D9">
      <w:pPr>
        <w:autoSpaceDE w:val="0"/>
        <w:jc w:val="both"/>
        <w:rPr>
          <w:rFonts w:ascii="Arial" w:hAnsi="Arial" w:cs="Arial"/>
          <w:sz w:val="20"/>
          <w:szCs w:val="20"/>
        </w:rPr>
      </w:pPr>
      <w:r w:rsidRPr="0030006C">
        <w:rPr>
          <w:rFonts w:ascii="Arial" w:hAnsi="Arial" w:cs="Arial"/>
          <w:b/>
          <w:sz w:val="20"/>
          <w:szCs w:val="20"/>
        </w:rPr>
        <w:t xml:space="preserve">Fecha: </w:t>
      </w:r>
    </w:p>
    <w:p w:rsidR="003C51D9" w:rsidRPr="0030006C" w:rsidRDefault="003C51D9" w:rsidP="003C51D9">
      <w:pPr>
        <w:autoSpaceDE w:val="0"/>
        <w:jc w:val="both"/>
        <w:rPr>
          <w:rFonts w:ascii="Arial" w:hAnsi="Arial" w:cs="Arial"/>
          <w:sz w:val="20"/>
          <w:szCs w:val="20"/>
        </w:rPr>
      </w:pPr>
    </w:p>
    <w:p w:rsidR="003C51D9" w:rsidRDefault="003C51D9" w:rsidP="003C51D9">
      <w:pPr>
        <w:autoSpaceDE w:val="0"/>
        <w:ind w:firstLine="142"/>
        <w:jc w:val="both"/>
        <w:rPr>
          <w:rFonts w:ascii="Arial" w:hAnsi="Arial" w:cs="Arial"/>
          <w:sz w:val="20"/>
          <w:szCs w:val="20"/>
        </w:rPr>
      </w:pPr>
      <w:r w:rsidRPr="0030006C">
        <w:rPr>
          <w:rStyle w:val="Textodelmarcadordeposicin"/>
          <w:rFonts w:ascii="Arial" w:hAnsi="Arial" w:cs="Arial"/>
          <w:i/>
          <w:sz w:val="20"/>
          <w:szCs w:val="20"/>
        </w:rPr>
        <w:t xml:space="preserve">-----------------------------------------------------                           -----------------------------------------        </w:t>
      </w:r>
    </w:p>
    <w:p w:rsidR="003C51D9" w:rsidRPr="0030006C" w:rsidRDefault="00754A7C" w:rsidP="003C51D9">
      <w:pPr>
        <w:autoSpaceDE w:val="0"/>
        <w:ind w:hanging="142"/>
        <w:jc w:val="both"/>
        <w:rPr>
          <w:rFonts w:ascii="Arial" w:hAnsi="Arial" w:cs="Arial"/>
          <w:sz w:val="20"/>
          <w:szCs w:val="20"/>
        </w:rPr>
      </w:pPr>
      <w:r>
        <w:rPr>
          <w:rStyle w:val="Textodelmarcadordeposicin"/>
          <w:rFonts w:ascii="Arial" w:hAnsi="Arial" w:cs="Arial"/>
          <w:i/>
          <w:sz w:val="20"/>
          <w:szCs w:val="20"/>
        </w:rPr>
        <w:t>Nombres y a</w:t>
      </w:r>
      <w:r w:rsidR="003C51D9" w:rsidRPr="0030006C">
        <w:rPr>
          <w:rStyle w:val="Textodelmarcadordeposicin"/>
          <w:rFonts w:ascii="Arial" w:hAnsi="Arial" w:cs="Arial"/>
          <w:i/>
          <w:sz w:val="20"/>
          <w:szCs w:val="20"/>
        </w:rPr>
        <w:t>pellidos Investigador</w:t>
      </w:r>
      <w:r w:rsidR="003C51D9">
        <w:rPr>
          <w:rStyle w:val="Textodelmarcadordeposicin"/>
          <w:rFonts w:ascii="Arial" w:hAnsi="Arial" w:cs="Arial"/>
          <w:i/>
          <w:sz w:val="20"/>
          <w:szCs w:val="20"/>
        </w:rPr>
        <w:t xml:space="preserve"> (a)</w:t>
      </w:r>
      <w:r w:rsidR="003C51D9" w:rsidRPr="0030006C">
        <w:rPr>
          <w:rStyle w:val="Textodelmarcadordeposicin"/>
          <w:rFonts w:ascii="Arial" w:hAnsi="Arial" w:cs="Arial"/>
          <w:i/>
          <w:sz w:val="20"/>
          <w:szCs w:val="20"/>
        </w:rPr>
        <w:t xml:space="preserve"> pri</w:t>
      </w:r>
      <w:r w:rsidR="003C51D9">
        <w:rPr>
          <w:rStyle w:val="Textodelmarcadordeposicin"/>
          <w:rFonts w:ascii="Arial" w:hAnsi="Arial" w:cs="Arial"/>
          <w:i/>
          <w:sz w:val="20"/>
          <w:szCs w:val="20"/>
        </w:rPr>
        <w:t xml:space="preserve">ncipal                        </w:t>
      </w:r>
      <w:r w:rsidR="003C51D9" w:rsidRPr="0030006C">
        <w:rPr>
          <w:rStyle w:val="Textodelmarcadordeposicin"/>
          <w:rFonts w:ascii="Arial" w:hAnsi="Arial" w:cs="Arial"/>
          <w:i/>
          <w:sz w:val="20"/>
          <w:szCs w:val="20"/>
        </w:rPr>
        <w:t xml:space="preserve">Firma Investigador </w:t>
      </w:r>
      <w:r>
        <w:rPr>
          <w:rStyle w:val="Textodelmarcadordeposicin"/>
          <w:rFonts w:ascii="Arial" w:hAnsi="Arial" w:cs="Arial"/>
          <w:i/>
          <w:sz w:val="20"/>
          <w:szCs w:val="20"/>
        </w:rPr>
        <w:t xml:space="preserve">(a) </w:t>
      </w:r>
      <w:r w:rsidR="003C51D9" w:rsidRPr="0030006C">
        <w:rPr>
          <w:rStyle w:val="Textodelmarcadordeposicin"/>
          <w:rFonts w:ascii="Arial" w:hAnsi="Arial" w:cs="Arial"/>
          <w:i/>
          <w:sz w:val="20"/>
          <w:szCs w:val="20"/>
        </w:rPr>
        <w:t xml:space="preserve">principal </w:t>
      </w:r>
    </w:p>
    <w:p w:rsidR="003C51D9" w:rsidRPr="0030006C" w:rsidRDefault="003C51D9" w:rsidP="003C51D9">
      <w:pPr>
        <w:autoSpaceDE w:val="0"/>
        <w:ind w:firstLine="142"/>
        <w:jc w:val="both"/>
        <w:rPr>
          <w:rFonts w:ascii="Arial" w:hAnsi="Arial" w:cs="Arial"/>
          <w:sz w:val="20"/>
          <w:szCs w:val="20"/>
        </w:rPr>
      </w:pPr>
    </w:p>
    <w:p w:rsidR="003C51D9" w:rsidRPr="0030006C" w:rsidRDefault="003C51D9" w:rsidP="003C51D9">
      <w:pPr>
        <w:autoSpaceDE w:val="0"/>
        <w:ind w:firstLine="142"/>
        <w:jc w:val="center"/>
        <w:rPr>
          <w:rFonts w:ascii="Arial" w:hAnsi="Arial" w:cs="Arial"/>
          <w:sz w:val="20"/>
          <w:szCs w:val="20"/>
        </w:rPr>
      </w:pPr>
      <w:r w:rsidRPr="0030006C">
        <w:rPr>
          <w:rStyle w:val="Textodelmarcadordeposicin"/>
          <w:rFonts w:ascii="Arial" w:hAnsi="Arial" w:cs="Arial"/>
          <w:i/>
          <w:sz w:val="20"/>
          <w:szCs w:val="20"/>
        </w:rPr>
        <w:t>-----------------------------------</w:t>
      </w:r>
    </w:p>
    <w:p w:rsidR="003C51D9" w:rsidRPr="0030006C" w:rsidRDefault="003C51D9" w:rsidP="003C51D9">
      <w:pPr>
        <w:ind w:firstLine="142"/>
        <w:jc w:val="center"/>
        <w:rPr>
          <w:rFonts w:ascii="Arial" w:hAnsi="Arial" w:cs="Arial"/>
          <w:sz w:val="20"/>
          <w:szCs w:val="20"/>
        </w:rPr>
      </w:pPr>
      <w:r w:rsidRPr="0030006C">
        <w:rPr>
          <w:rStyle w:val="Textodelmarcadordeposicin"/>
          <w:rFonts w:ascii="Arial" w:hAnsi="Arial" w:cs="Arial"/>
          <w:i/>
          <w:sz w:val="20"/>
          <w:szCs w:val="20"/>
        </w:rPr>
        <w:t xml:space="preserve">Cédula de ciudadanía o pasaporte Investigador </w:t>
      </w:r>
      <w:r w:rsidR="00754A7C">
        <w:rPr>
          <w:rStyle w:val="Textodelmarcadordeposicin"/>
          <w:rFonts w:ascii="Arial" w:hAnsi="Arial" w:cs="Arial"/>
          <w:i/>
          <w:sz w:val="20"/>
          <w:szCs w:val="20"/>
        </w:rPr>
        <w:t xml:space="preserve">(a) </w:t>
      </w:r>
      <w:r w:rsidRPr="0030006C">
        <w:rPr>
          <w:rStyle w:val="Textodelmarcadordeposicin"/>
          <w:rFonts w:ascii="Arial" w:hAnsi="Arial" w:cs="Arial"/>
          <w:i/>
          <w:sz w:val="20"/>
          <w:szCs w:val="20"/>
        </w:rPr>
        <w:t>principal (obligatoria)</w:t>
      </w:r>
    </w:p>
    <w:p w:rsidR="003C51D9" w:rsidRPr="0030006C" w:rsidRDefault="003C51D9" w:rsidP="003C51D9">
      <w:pPr>
        <w:jc w:val="center"/>
        <w:rPr>
          <w:rFonts w:ascii="Arial" w:hAnsi="Arial" w:cs="Arial"/>
          <w:b/>
          <w:sz w:val="20"/>
          <w:szCs w:val="20"/>
        </w:rPr>
      </w:pPr>
      <w:r w:rsidRPr="0030006C">
        <w:rPr>
          <w:rFonts w:ascii="Arial" w:hAnsi="Arial" w:cs="Arial"/>
          <w:b/>
          <w:sz w:val="20"/>
          <w:szCs w:val="20"/>
        </w:rPr>
        <w:t>ANEXOS</w:t>
      </w:r>
    </w:p>
    <w:p w:rsidR="003C51D9" w:rsidRPr="0030006C" w:rsidRDefault="003C51D9" w:rsidP="003C51D9">
      <w:pPr>
        <w:jc w:val="both"/>
        <w:rPr>
          <w:rFonts w:ascii="Arial" w:hAnsi="Arial" w:cs="Arial"/>
          <w:sz w:val="20"/>
          <w:szCs w:val="20"/>
        </w:rPr>
      </w:pPr>
      <w:r w:rsidRPr="0030006C">
        <w:rPr>
          <w:rFonts w:ascii="Arial" w:hAnsi="Arial" w:cs="Arial"/>
          <w:b/>
          <w:i/>
          <w:sz w:val="20"/>
          <w:szCs w:val="20"/>
        </w:rPr>
        <w:t xml:space="preserve">NOTA: Los </w:t>
      </w:r>
      <w:r>
        <w:rPr>
          <w:rFonts w:ascii="Arial" w:hAnsi="Arial" w:cs="Arial"/>
          <w:b/>
          <w:i/>
          <w:sz w:val="20"/>
          <w:szCs w:val="20"/>
        </w:rPr>
        <w:t>a</w:t>
      </w:r>
      <w:r w:rsidRPr="0030006C">
        <w:rPr>
          <w:rFonts w:ascii="Arial" w:hAnsi="Arial" w:cs="Arial"/>
          <w:b/>
          <w:i/>
          <w:sz w:val="20"/>
          <w:szCs w:val="20"/>
        </w:rPr>
        <w:t>nexos pueden ser completados en Excel u otro programa, pero debe imprimirlos y adjuntarlo</w:t>
      </w:r>
      <w:r w:rsidRPr="0030006C">
        <w:rPr>
          <w:rFonts w:ascii="Arial" w:hAnsi="Arial" w:cs="Arial"/>
          <w:b/>
          <w:bCs/>
          <w:i/>
          <w:iCs/>
          <w:sz w:val="20"/>
          <w:szCs w:val="20"/>
        </w:rPr>
        <w:t xml:space="preserve">s al </w:t>
      </w:r>
      <w:r w:rsidRPr="00F05A80">
        <w:rPr>
          <w:rFonts w:ascii="Arial" w:hAnsi="Arial" w:cs="Arial"/>
          <w:b/>
          <w:sz w:val="20"/>
          <w:szCs w:val="20"/>
        </w:rPr>
        <w:t>FORMULARIO PARA LA PRESENTACIÓN DE PROYECTOS DE INVESTIGACIÓN</w:t>
      </w:r>
      <w:r w:rsidRPr="00F05A80" w:rsidDel="00E1372E">
        <w:rPr>
          <w:rFonts w:ascii="Arial" w:eastAsiaTheme="majorEastAsia" w:hAnsi="Arial" w:cs="Arial"/>
          <w:b/>
          <w:bCs/>
          <w:sz w:val="20"/>
          <w:szCs w:val="20"/>
          <w:lang w:val="es-CO"/>
        </w:rPr>
        <w:t xml:space="preserve"> </w:t>
      </w:r>
      <w:r w:rsidRPr="0030006C">
        <w:rPr>
          <w:rFonts w:ascii="Arial" w:hAnsi="Arial" w:cs="Arial"/>
          <w:b/>
          <w:bCs/>
          <w:i/>
          <w:iCs/>
          <w:sz w:val="20"/>
          <w:szCs w:val="20"/>
        </w:rPr>
        <w:t>en caso de ser presentados físicamente y adjuntados en caso de presentarse electrónicamente.</w:t>
      </w:r>
    </w:p>
    <w:p w:rsidR="003C51D9" w:rsidRPr="0030006C" w:rsidRDefault="003C51D9" w:rsidP="003C51D9">
      <w:pPr>
        <w:pStyle w:val="Encabezado1"/>
        <w:pBdr>
          <w:top w:val="none" w:sz="0" w:space="0" w:color="000000"/>
          <w:left w:val="none" w:sz="0" w:space="0" w:color="000000"/>
          <w:bottom w:val="single" w:sz="6" w:space="0" w:color="000000"/>
          <w:right w:val="none" w:sz="0" w:space="0" w:color="000000"/>
        </w:pBdr>
        <w:jc w:val="both"/>
        <w:rPr>
          <w:rFonts w:ascii="Arial" w:hAnsi="Arial" w:cs="Arial"/>
          <w:b/>
          <w:i/>
          <w:sz w:val="20"/>
        </w:rPr>
      </w:pPr>
    </w:p>
    <w:p w:rsidR="003C51D9" w:rsidRPr="0030006C" w:rsidRDefault="003C51D9" w:rsidP="003C51D9">
      <w:pPr>
        <w:pStyle w:val="Encabezado1"/>
        <w:pBdr>
          <w:top w:val="none" w:sz="0" w:space="0" w:color="000000"/>
          <w:left w:val="none" w:sz="0" w:space="0" w:color="000000"/>
          <w:bottom w:val="single" w:sz="6" w:space="0" w:color="000000"/>
          <w:right w:val="none" w:sz="0" w:space="0" w:color="000000"/>
        </w:pBdr>
        <w:jc w:val="both"/>
        <w:rPr>
          <w:rFonts w:ascii="Arial" w:hAnsi="Arial" w:cs="Arial"/>
          <w:sz w:val="20"/>
        </w:rPr>
      </w:pPr>
      <w:r w:rsidRPr="0030006C">
        <w:rPr>
          <w:rFonts w:ascii="Arial" w:hAnsi="Arial" w:cs="Arial"/>
          <w:b/>
          <w:i/>
          <w:sz w:val="20"/>
        </w:rPr>
        <w:t>ANEXO 1: CRONOGRAMA DE TRABAJO POR OBJETIVOS</w:t>
      </w:r>
    </w:p>
    <w:p w:rsidR="003C51D9" w:rsidRPr="0030006C" w:rsidRDefault="003C51D9" w:rsidP="003C51D9">
      <w:pPr>
        <w:jc w:val="both"/>
        <w:rPr>
          <w:rFonts w:ascii="Arial" w:hAnsi="Arial" w:cs="Arial"/>
          <w:sz w:val="20"/>
          <w:szCs w:val="20"/>
        </w:rPr>
      </w:pPr>
      <w:r>
        <w:rPr>
          <w:rStyle w:val="Textodelmarcadordeposicin"/>
          <w:rFonts w:ascii="Arial" w:hAnsi="Arial" w:cs="Arial"/>
          <w:i/>
          <w:sz w:val="20"/>
          <w:szCs w:val="20"/>
        </w:rPr>
        <w:t xml:space="preserve">Debe planificarse </w:t>
      </w:r>
      <w:r w:rsidRPr="0030006C">
        <w:rPr>
          <w:rStyle w:val="Textodelmarcadordeposicin"/>
          <w:rFonts w:ascii="Arial" w:hAnsi="Arial" w:cs="Arial"/>
          <w:i/>
          <w:sz w:val="20"/>
          <w:szCs w:val="20"/>
        </w:rPr>
        <w:t>en concorda</w:t>
      </w:r>
      <w:r>
        <w:rPr>
          <w:rStyle w:val="Textodelmarcadordeposicin"/>
          <w:rFonts w:ascii="Arial" w:hAnsi="Arial" w:cs="Arial"/>
          <w:i/>
          <w:sz w:val="20"/>
          <w:szCs w:val="20"/>
        </w:rPr>
        <w:t>ncia con el apartado denominado:</w:t>
      </w:r>
      <w:r w:rsidRPr="005070A3">
        <w:rPr>
          <w:rStyle w:val="Textodelmarcadordeposicin"/>
          <w:rFonts w:ascii="Arial" w:hAnsi="Arial" w:cs="Arial"/>
          <w:i/>
          <w:sz w:val="20"/>
          <w:szCs w:val="20"/>
        </w:rPr>
        <w:t xml:space="preserve"> “Tiempo</w:t>
      </w:r>
      <w:r w:rsidRPr="0030006C">
        <w:rPr>
          <w:rStyle w:val="Textodelmarcadordeposicin"/>
          <w:rFonts w:ascii="Arial" w:hAnsi="Arial" w:cs="Arial"/>
          <w:i/>
          <w:sz w:val="20"/>
          <w:szCs w:val="20"/>
        </w:rPr>
        <w:t xml:space="preserve"> de ejecución del proyecto” de este mismo formulario.</w:t>
      </w:r>
      <w:r>
        <w:rPr>
          <w:rStyle w:val="Textodelmarcadordeposicin"/>
          <w:rFonts w:ascii="Arial" w:hAnsi="Arial" w:cs="Arial"/>
          <w:i/>
          <w:sz w:val="20"/>
          <w:szCs w:val="20"/>
        </w:rPr>
        <w:t xml:space="preserve"> </w:t>
      </w:r>
    </w:p>
    <w:tbl>
      <w:tblPr>
        <w:tblW w:w="8462" w:type="dxa"/>
        <w:tblInd w:w="274" w:type="dxa"/>
        <w:tblLayout w:type="fixed"/>
        <w:tblCellMar>
          <w:left w:w="70" w:type="dxa"/>
          <w:right w:w="70" w:type="dxa"/>
        </w:tblCellMar>
        <w:tblLook w:val="0000" w:firstRow="0" w:lastRow="0" w:firstColumn="0" w:lastColumn="0" w:noHBand="0" w:noVBand="0"/>
      </w:tblPr>
      <w:tblGrid>
        <w:gridCol w:w="2509"/>
        <w:gridCol w:w="471"/>
        <w:gridCol w:w="471"/>
        <w:gridCol w:w="471"/>
        <w:gridCol w:w="471"/>
        <w:gridCol w:w="471"/>
        <w:gridCol w:w="471"/>
        <w:gridCol w:w="471"/>
        <w:gridCol w:w="471"/>
        <w:gridCol w:w="471"/>
        <w:gridCol w:w="576"/>
        <w:gridCol w:w="576"/>
        <w:gridCol w:w="562"/>
      </w:tblGrid>
      <w:tr w:rsidR="003C51D9" w:rsidRPr="005070A3" w:rsidTr="0030006C">
        <w:trPr>
          <w:trHeight w:val="371"/>
        </w:trPr>
        <w:tc>
          <w:tcPr>
            <w:tcW w:w="2509" w:type="dxa"/>
            <w:tcBorders>
              <w:top w:val="single" w:sz="8" w:space="0" w:color="000000"/>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color w:val="000000"/>
                <w:sz w:val="20"/>
                <w:szCs w:val="20"/>
              </w:rPr>
              <w:t>Proyecto</w:t>
            </w:r>
          </w:p>
        </w:tc>
        <w:tc>
          <w:tcPr>
            <w:tcW w:w="5953" w:type="dxa"/>
            <w:gridSpan w:val="12"/>
            <w:tcBorders>
              <w:top w:val="single" w:sz="8" w:space="0" w:color="000000"/>
              <w:left w:val="single" w:sz="8" w:space="0" w:color="000000"/>
              <w:bottom w:val="single" w:sz="8" w:space="0" w:color="000000"/>
              <w:right w:val="single" w:sz="4" w:space="0" w:color="auto"/>
            </w:tcBorders>
            <w:shd w:val="clear" w:color="auto" w:fill="BFBFBF"/>
            <w:vAlign w:val="bottom"/>
          </w:tcPr>
          <w:p w:rsidR="003C51D9" w:rsidRPr="0030006C" w:rsidRDefault="003C51D9" w:rsidP="0030006C">
            <w:pPr>
              <w:jc w:val="center"/>
              <w:rPr>
                <w:rFonts w:ascii="Arial" w:hAnsi="Arial" w:cs="Arial"/>
                <w:sz w:val="20"/>
                <w:szCs w:val="20"/>
              </w:rPr>
            </w:pPr>
            <w:r>
              <w:rPr>
                <w:rFonts w:ascii="Arial" w:hAnsi="Arial" w:cs="Arial"/>
                <w:b/>
                <w:bCs/>
                <w:sz w:val="20"/>
                <w:szCs w:val="20"/>
              </w:rPr>
              <w:t>Mes</w:t>
            </w:r>
          </w:p>
        </w:tc>
      </w:tr>
      <w:tr w:rsidR="003C51D9" w:rsidRPr="005070A3" w:rsidTr="0030006C">
        <w:trPr>
          <w:trHeight w:val="321"/>
        </w:trPr>
        <w:tc>
          <w:tcPr>
            <w:tcW w:w="2509" w:type="dxa"/>
            <w:tcBorders>
              <w:top w:val="single" w:sz="8" w:space="0" w:color="000000"/>
              <w:left w:val="single" w:sz="8" w:space="0" w:color="000000"/>
              <w:bottom w:val="single" w:sz="8" w:space="0" w:color="000000"/>
            </w:tcBorders>
            <w:shd w:val="clear" w:color="auto" w:fill="auto"/>
            <w:vAlign w:val="center"/>
          </w:tcPr>
          <w:p w:rsidR="003C51D9" w:rsidRPr="0030006C" w:rsidRDefault="003C51D9" w:rsidP="0030006C">
            <w:pPr>
              <w:snapToGrid w:val="0"/>
              <w:rPr>
                <w:rFonts w:ascii="Arial" w:hAnsi="Arial" w:cs="Arial"/>
                <w:b/>
                <w:bCs/>
                <w:color w:val="000000"/>
                <w:sz w:val="20"/>
                <w:szCs w:val="20"/>
              </w:rPr>
            </w:pP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1</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2</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3</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4</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5</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6</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7</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8</w:t>
            </w:r>
          </w:p>
        </w:tc>
        <w:tc>
          <w:tcPr>
            <w:tcW w:w="471"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9</w:t>
            </w:r>
          </w:p>
        </w:tc>
        <w:tc>
          <w:tcPr>
            <w:tcW w:w="576"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10</w:t>
            </w:r>
          </w:p>
        </w:tc>
        <w:tc>
          <w:tcPr>
            <w:tcW w:w="576" w:type="dxa"/>
            <w:tcBorders>
              <w:left w:val="single" w:sz="8" w:space="0" w:color="000000"/>
              <w:bottom w:val="double" w:sz="6" w:space="0" w:color="000000"/>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11</w:t>
            </w:r>
          </w:p>
        </w:tc>
        <w:tc>
          <w:tcPr>
            <w:tcW w:w="562" w:type="dxa"/>
            <w:tcBorders>
              <w:left w:val="single" w:sz="8" w:space="0" w:color="000000"/>
              <w:bottom w:val="double" w:sz="6" w:space="0" w:color="000000"/>
              <w:right w:val="single" w:sz="4" w:space="0" w:color="auto"/>
            </w:tcBorders>
            <w:shd w:val="clear" w:color="auto" w:fill="BFBFBF" w:themeFill="background1" w:themeFillShade="BF"/>
            <w:vAlign w:val="bottom"/>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12</w:t>
            </w:r>
          </w:p>
        </w:tc>
      </w:tr>
      <w:tr w:rsidR="003C51D9" w:rsidRPr="005070A3" w:rsidTr="0030006C">
        <w:trPr>
          <w:trHeight w:val="316"/>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Objetivo Específico 1</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b/>
                <w:bCs/>
                <w:sz w:val="20"/>
                <w:szCs w:val="20"/>
              </w:rPr>
              <w:t> </w:t>
            </w:r>
          </w:p>
        </w:tc>
      </w:tr>
      <w:tr w:rsidR="003C51D9" w:rsidRPr="005070A3" w:rsidTr="0030006C">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1.2</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30006C">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1.22</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8904D6">
        <w:trPr>
          <w:trHeight w:val="316"/>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1.3</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4" w:space="0" w:color="auto"/>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tcBorders>
            <w:shd w:val="clear" w:color="auto" w:fill="auto"/>
            <w:vAlign w:val="bottom"/>
          </w:tcPr>
          <w:p w:rsidR="003C51D9" w:rsidRPr="0030006C" w:rsidRDefault="003C51D9" w:rsidP="0030006C">
            <w:pPr>
              <w:snapToGrid w:val="0"/>
              <w:rPr>
                <w:rFonts w:ascii="Arial" w:hAnsi="Arial" w:cs="Arial"/>
                <w:sz w:val="20"/>
                <w:szCs w:val="20"/>
              </w:rPr>
            </w:pP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8904D6">
        <w:trPr>
          <w:trHeight w:val="316"/>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1.4</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4" w:space="0" w:color="auto"/>
              <w:right w:val="single" w:sz="4" w:space="0" w:color="auto"/>
            </w:tcBorders>
            <w:shd w:val="clear" w:color="auto" w:fill="auto"/>
            <w:vAlign w:val="bottom"/>
          </w:tcPr>
          <w:p w:rsidR="003C51D9" w:rsidRPr="0030006C" w:rsidRDefault="003C51D9" w:rsidP="0030006C">
            <w:pPr>
              <w:snapToGrid w:val="0"/>
              <w:rPr>
                <w:rFonts w:ascii="Arial" w:hAnsi="Arial" w:cs="Arial"/>
                <w:sz w:val="20"/>
                <w:szCs w:val="20"/>
              </w:rPr>
            </w:pPr>
          </w:p>
        </w:tc>
        <w:tc>
          <w:tcPr>
            <w:tcW w:w="471" w:type="dxa"/>
            <w:tcBorders>
              <w:top w:val="single" w:sz="8" w:space="0" w:color="000000"/>
              <w:left w:val="single" w:sz="4" w:space="0" w:color="auto"/>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8904D6">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lastRenderedPageBreak/>
              <w:t xml:space="preserve">Objetivo Específico 2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rsidR="003C51D9" w:rsidRPr="0030006C" w:rsidRDefault="003C51D9" w:rsidP="0030006C">
            <w:pPr>
              <w:jc w:val="center"/>
              <w:rPr>
                <w:rFonts w:ascii="Arial" w:hAnsi="Arial" w:cs="Arial"/>
                <w:sz w:val="20"/>
                <w:szCs w:val="20"/>
              </w:rPr>
            </w:pPr>
            <w:r w:rsidRPr="0030006C">
              <w:rPr>
                <w:rFonts w:ascii="Arial" w:hAnsi="Arial" w:cs="Arial"/>
                <w:color w:val="000000"/>
                <w:sz w:val="20"/>
                <w:szCs w:val="20"/>
              </w:rPr>
              <w:t> </w:t>
            </w:r>
          </w:p>
        </w:tc>
        <w:tc>
          <w:tcPr>
            <w:tcW w:w="471" w:type="dxa"/>
            <w:tcBorders>
              <w:left w:val="single" w:sz="4" w:space="0" w:color="auto"/>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8904D6">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2.1</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30006C">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2.2</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8" w:space="0" w:color="000000"/>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30006C">
        <w:trPr>
          <w:trHeight w:val="271"/>
        </w:trPr>
        <w:tc>
          <w:tcPr>
            <w:tcW w:w="2509" w:type="dxa"/>
            <w:tcBorders>
              <w:top w:val="single" w:sz="4" w:space="0" w:color="auto"/>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2.3</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top w:val="single" w:sz="4" w:space="0" w:color="auto"/>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top w:val="single" w:sz="4" w:space="0" w:color="auto"/>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r w:rsidR="003C51D9" w:rsidRPr="005070A3" w:rsidTr="0030006C">
        <w:trPr>
          <w:trHeight w:val="271"/>
        </w:trPr>
        <w:tc>
          <w:tcPr>
            <w:tcW w:w="2509" w:type="dxa"/>
            <w:tcBorders>
              <w:left w:val="single" w:sz="8" w:space="0" w:color="000000"/>
              <w:bottom w:val="single" w:sz="8" w:space="0" w:color="000000"/>
            </w:tcBorders>
            <w:shd w:val="clear" w:color="auto" w:fill="FFFFFF"/>
            <w:vAlign w:val="center"/>
          </w:tcPr>
          <w:p w:rsidR="003C51D9" w:rsidRPr="0030006C" w:rsidRDefault="003C51D9" w:rsidP="0030006C">
            <w:pPr>
              <w:rPr>
                <w:rFonts w:ascii="Arial" w:hAnsi="Arial" w:cs="Arial"/>
                <w:sz w:val="20"/>
                <w:szCs w:val="20"/>
              </w:rPr>
            </w:pPr>
            <w:r w:rsidRPr="0030006C">
              <w:rPr>
                <w:rFonts w:ascii="Arial" w:hAnsi="Arial" w:cs="Arial"/>
                <w:b/>
                <w:bCs/>
                <w:sz w:val="20"/>
                <w:szCs w:val="20"/>
              </w:rPr>
              <w:t>Actividad 2.4</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471"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76" w:type="dxa"/>
            <w:tcBorders>
              <w:left w:val="single" w:sz="8" w:space="0" w:color="000000"/>
              <w:bottom w:val="single" w:sz="8" w:space="0" w:color="000000"/>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c>
          <w:tcPr>
            <w:tcW w:w="562" w:type="dxa"/>
            <w:tcBorders>
              <w:left w:val="single" w:sz="8" w:space="0" w:color="000000"/>
              <w:bottom w:val="single" w:sz="8" w:space="0" w:color="000000"/>
              <w:right w:val="single" w:sz="4" w:space="0" w:color="auto"/>
            </w:tcBorders>
            <w:shd w:val="clear" w:color="auto" w:fill="auto"/>
            <w:vAlign w:val="center"/>
          </w:tcPr>
          <w:p w:rsidR="003C51D9" w:rsidRPr="0030006C" w:rsidRDefault="003C51D9" w:rsidP="0030006C">
            <w:pPr>
              <w:rPr>
                <w:rFonts w:ascii="Arial" w:hAnsi="Arial" w:cs="Arial"/>
                <w:sz w:val="20"/>
                <w:szCs w:val="20"/>
              </w:rPr>
            </w:pPr>
            <w:r w:rsidRPr="0030006C">
              <w:rPr>
                <w:rFonts w:ascii="Arial" w:hAnsi="Arial" w:cs="Arial"/>
                <w:color w:val="000000"/>
                <w:sz w:val="20"/>
                <w:szCs w:val="20"/>
              </w:rPr>
              <w:t> </w:t>
            </w:r>
          </w:p>
        </w:tc>
      </w:tr>
    </w:tbl>
    <w:p w:rsidR="003C51D9" w:rsidRPr="0030006C" w:rsidRDefault="003C51D9" w:rsidP="003C51D9">
      <w:pPr>
        <w:pStyle w:val="Textoindependiente"/>
        <w:pBdr>
          <w:top w:val="none" w:sz="0" w:space="0" w:color="000000"/>
          <w:left w:val="none" w:sz="0" w:space="0" w:color="000000"/>
          <w:bottom w:val="single" w:sz="6" w:space="0" w:color="000000"/>
          <w:right w:val="none" w:sz="0" w:space="0" w:color="000000"/>
        </w:pBdr>
        <w:jc w:val="both"/>
        <w:rPr>
          <w:rFonts w:ascii="Arial" w:hAnsi="Arial" w:cs="Arial"/>
        </w:rPr>
      </w:pPr>
      <w:r w:rsidRPr="0030006C">
        <w:rPr>
          <w:rFonts w:ascii="Arial" w:hAnsi="Arial" w:cs="Arial"/>
          <w:b/>
          <w:i/>
        </w:rPr>
        <w:t xml:space="preserve">    </w:t>
      </w:r>
    </w:p>
    <w:p w:rsidR="003C51D9" w:rsidRPr="0030006C" w:rsidRDefault="003C51D9" w:rsidP="003C51D9">
      <w:pPr>
        <w:pStyle w:val="Textoindependiente"/>
        <w:pBdr>
          <w:top w:val="none" w:sz="0" w:space="0" w:color="000000"/>
          <w:left w:val="none" w:sz="0" w:space="0" w:color="000000"/>
          <w:bottom w:val="single" w:sz="6" w:space="0" w:color="000000"/>
          <w:right w:val="none" w:sz="0" w:space="0" w:color="000000"/>
        </w:pBdr>
        <w:jc w:val="both"/>
        <w:rPr>
          <w:rFonts w:ascii="Arial" w:hAnsi="Arial" w:cs="Arial"/>
          <w:b/>
          <w:i/>
        </w:rPr>
      </w:pPr>
    </w:p>
    <w:p w:rsidR="003C51D9" w:rsidRPr="0030006C" w:rsidRDefault="003C51D9" w:rsidP="003C51D9">
      <w:pPr>
        <w:pStyle w:val="Encabezado1"/>
        <w:pBdr>
          <w:top w:val="none" w:sz="0" w:space="0" w:color="000000"/>
          <w:left w:val="none" w:sz="0" w:space="0" w:color="000000"/>
          <w:bottom w:val="single" w:sz="6" w:space="0" w:color="000000"/>
          <w:right w:val="none" w:sz="0" w:space="0" w:color="000000"/>
        </w:pBdr>
        <w:jc w:val="both"/>
        <w:rPr>
          <w:rFonts w:ascii="Arial" w:hAnsi="Arial" w:cs="Arial"/>
          <w:sz w:val="20"/>
        </w:rPr>
      </w:pPr>
      <w:r w:rsidRPr="0030006C">
        <w:rPr>
          <w:rFonts w:ascii="Arial" w:hAnsi="Arial" w:cs="Arial"/>
          <w:b/>
          <w:i/>
          <w:sz w:val="20"/>
        </w:rPr>
        <w:t>ANEXO 2: CUADRO DE OPERACIONALIZACIÓN DE VARIABLES</w:t>
      </w:r>
    </w:p>
    <w:p w:rsidR="003C51D9" w:rsidRPr="0030006C" w:rsidRDefault="003C51D9" w:rsidP="003C51D9">
      <w:pPr>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1754"/>
        <w:gridCol w:w="1477"/>
        <w:gridCol w:w="1361"/>
        <w:gridCol w:w="1392"/>
        <w:gridCol w:w="1592"/>
        <w:gridCol w:w="939"/>
      </w:tblGrid>
      <w:tr w:rsidR="003C51D9" w:rsidRPr="005070A3" w:rsidTr="0030006C">
        <w:trPr>
          <w:trHeight w:val="343"/>
        </w:trPr>
        <w:tc>
          <w:tcPr>
            <w:tcW w:w="1754" w:type="dxa"/>
            <w:tcBorders>
              <w:top w:val="single" w:sz="4" w:space="0" w:color="000000"/>
              <w:left w:val="single" w:sz="4" w:space="0" w:color="000000"/>
              <w:bottom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bCs/>
                <w:color w:val="000000"/>
                <w:sz w:val="20"/>
                <w:szCs w:val="20"/>
              </w:rPr>
              <w:t>VARIABLE</w:t>
            </w:r>
          </w:p>
        </w:tc>
        <w:tc>
          <w:tcPr>
            <w:tcW w:w="1477" w:type="dxa"/>
            <w:tcBorders>
              <w:top w:val="single" w:sz="4" w:space="0" w:color="000000"/>
              <w:left w:val="single" w:sz="4" w:space="0" w:color="000000"/>
              <w:bottom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sz w:val="20"/>
                <w:szCs w:val="20"/>
              </w:rPr>
              <w:t>DEFINICIÓN</w:t>
            </w:r>
          </w:p>
        </w:tc>
        <w:tc>
          <w:tcPr>
            <w:tcW w:w="1361" w:type="dxa"/>
            <w:tcBorders>
              <w:top w:val="single" w:sz="4" w:space="0" w:color="000000"/>
              <w:left w:val="single" w:sz="4" w:space="0" w:color="000000"/>
              <w:bottom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sz w:val="20"/>
                <w:szCs w:val="20"/>
              </w:rPr>
              <w:t>DIMENSIÓN</w:t>
            </w:r>
          </w:p>
        </w:tc>
        <w:tc>
          <w:tcPr>
            <w:tcW w:w="1392" w:type="dxa"/>
            <w:tcBorders>
              <w:top w:val="single" w:sz="4" w:space="0" w:color="000000"/>
              <w:left w:val="single" w:sz="4" w:space="0" w:color="000000"/>
              <w:bottom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sz w:val="20"/>
                <w:szCs w:val="20"/>
              </w:rPr>
              <w:t>INDICADOR</w:t>
            </w:r>
          </w:p>
        </w:tc>
        <w:tc>
          <w:tcPr>
            <w:tcW w:w="1592" w:type="dxa"/>
            <w:tcBorders>
              <w:top w:val="single" w:sz="4" w:space="0" w:color="000000"/>
              <w:left w:val="single" w:sz="4" w:space="0" w:color="000000"/>
              <w:bottom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sz w:val="20"/>
                <w:szCs w:val="20"/>
              </w:rPr>
              <w:t xml:space="preserve">ESCALA </w:t>
            </w:r>
          </w:p>
        </w:tc>
        <w:tc>
          <w:tcPr>
            <w:tcW w:w="939" w:type="dxa"/>
            <w:tcBorders>
              <w:top w:val="single" w:sz="4" w:space="0" w:color="000000"/>
              <w:left w:val="single" w:sz="4" w:space="0" w:color="000000"/>
              <w:bottom w:val="single" w:sz="4" w:space="0" w:color="000000"/>
              <w:right w:val="single" w:sz="4" w:space="0" w:color="000000"/>
            </w:tcBorders>
            <w:shd w:val="clear" w:color="auto" w:fill="BFBFBF"/>
          </w:tcPr>
          <w:p w:rsidR="003C51D9" w:rsidRPr="0030006C" w:rsidRDefault="003C51D9" w:rsidP="0030006C">
            <w:pPr>
              <w:jc w:val="center"/>
              <w:rPr>
                <w:rFonts w:ascii="Arial" w:hAnsi="Arial" w:cs="Arial"/>
                <w:sz w:val="20"/>
                <w:szCs w:val="20"/>
              </w:rPr>
            </w:pPr>
            <w:r w:rsidRPr="0030006C">
              <w:rPr>
                <w:rFonts w:ascii="Arial" w:eastAsia="Calibri" w:hAnsi="Arial" w:cs="Arial"/>
                <w:b/>
                <w:sz w:val="20"/>
                <w:szCs w:val="20"/>
              </w:rPr>
              <w:t>TIPO</w:t>
            </w:r>
          </w:p>
        </w:tc>
      </w:tr>
      <w:tr w:rsidR="003C51D9" w:rsidRPr="005070A3" w:rsidTr="0030006C">
        <w:trPr>
          <w:trHeight w:val="503"/>
        </w:trPr>
        <w:tc>
          <w:tcPr>
            <w:tcW w:w="1754" w:type="dxa"/>
            <w:tcBorders>
              <w:top w:val="single" w:sz="4" w:space="0" w:color="000000"/>
              <w:left w:val="single" w:sz="4" w:space="0" w:color="000000"/>
              <w:bottom w:val="single" w:sz="4" w:space="0" w:color="000000"/>
            </w:tcBorders>
            <w:shd w:val="clear" w:color="auto" w:fill="auto"/>
            <w:vAlign w:val="center"/>
          </w:tcPr>
          <w:p w:rsidR="003C51D9" w:rsidRPr="0030006C" w:rsidRDefault="003C51D9" w:rsidP="0030006C">
            <w:pPr>
              <w:pStyle w:val="Encabezado1"/>
              <w:jc w:val="left"/>
              <w:rPr>
                <w:rFonts w:ascii="Arial" w:hAnsi="Arial" w:cs="Arial"/>
                <w:sz w:val="20"/>
              </w:rPr>
            </w:pPr>
          </w:p>
        </w:tc>
        <w:tc>
          <w:tcPr>
            <w:tcW w:w="1477"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hAnsi="Arial" w:cs="Arial"/>
                <w:sz w:val="20"/>
                <w:szCs w:val="20"/>
              </w:rPr>
            </w:pPr>
          </w:p>
        </w:tc>
        <w:tc>
          <w:tcPr>
            <w:tcW w:w="1361"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i/>
                <w:iCs/>
                <w:color w:val="999999"/>
                <w:sz w:val="20"/>
                <w:szCs w:val="20"/>
              </w:rPr>
            </w:pPr>
          </w:p>
        </w:tc>
        <w:tc>
          <w:tcPr>
            <w:tcW w:w="1392"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i/>
                <w:iCs/>
                <w:color w:val="999999"/>
                <w:sz w:val="20"/>
                <w:szCs w:val="20"/>
              </w:rPr>
            </w:pPr>
          </w:p>
        </w:tc>
        <w:tc>
          <w:tcPr>
            <w:tcW w:w="1592" w:type="dxa"/>
            <w:tcBorders>
              <w:top w:val="single" w:sz="4" w:space="0" w:color="000000"/>
              <w:left w:val="single" w:sz="4" w:space="0" w:color="000000"/>
              <w:bottom w:val="single" w:sz="4" w:space="0" w:color="000000"/>
            </w:tcBorders>
            <w:shd w:val="clear" w:color="auto" w:fill="auto"/>
          </w:tcPr>
          <w:p w:rsidR="003C51D9" w:rsidRPr="0030006C" w:rsidRDefault="003C51D9" w:rsidP="0030006C">
            <w:pPr>
              <w:snapToGrid w:val="0"/>
              <w:rPr>
                <w:rFonts w:ascii="Arial" w:eastAsia="Calibri" w:hAnsi="Arial" w:cs="Arial"/>
                <w:i/>
                <w:iCs/>
                <w:color w:val="999999"/>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Pr>
          <w:p w:rsidR="003C51D9" w:rsidRPr="0030006C" w:rsidRDefault="003C51D9" w:rsidP="0030006C">
            <w:pPr>
              <w:snapToGrid w:val="0"/>
              <w:rPr>
                <w:rFonts w:ascii="Arial" w:eastAsia="Calibri" w:hAnsi="Arial" w:cs="Arial"/>
                <w:i/>
                <w:iCs/>
                <w:color w:val="999999"/>
                <w:sz w:val="20"/>
                <w:szCs w:val="20"/>
              </w:rPr>
            </w:pPr>
          </w:p>
        </w:tc>
      </w:tr>
    </w:tbl>
    <w:p w:rsidR="003C51D9" w:rsidRDefault="003C51D9" w:rsidP="003C51D9">
      <w:pPr>
        <w:rPr>
          <w:rFonts w:ascii="Arial" w:hAnsi="Arial" w:cs="Arial"/>
          <w:sz w:val="20"/>
          <w:szCs w:val="20"/>
        </w:rPr>
      </w:pPr>
    </w:p>
    <w:p w:rsidR="00EE4D8A" w:rsidRDefault="00EE4D8A">
      <w:bookmarkStart w:id="0" w:name="_GoBack"/>
      <w:bookmarkEnd w:id="0"/>
    </w:p>
    <w:sectPr w:rsidR="00EE4D8A" w:rsidSect="003C51D9">
      <w:headerReference w:type="default" r:id="rId8"/>
      <w:footerReference w:type="default" r:id="rId9"/>
      <w:pgSz w:w="12240" w:h="15840"/>
      <w:pgMar w:top="3141"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18" w:rsidRDefault="00FC3C18" w:rsidP="003C51D9">
      <w:pPr>
        <w:spacing w:after="0" w:line="240" w:lineRule="auto"/>
      </w:pPr>
      <w:r>
        <w:separator/>
      </w:r>
    </w:p>
  </w:endnote>
  <w:endnote w:type="continuationSeparator" w:id="0">
    <w:p w:rsidR="00FC3C18" w:rsidRDefault="00FC3C18" w:rsidP="003C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5A2" w:rsidRPr="000275A2" w:rsidRDefault="000275A2" w:rsidP="000275A2">
    <w:pPr>
      <w:tabs>
        <w:tab w:val="center" w:pos="4252"/>
        <w:tab w:val="right" w:pos="8504"/>
      </w:tabs>
      <w:suppressAutoHyphens/>
      <w:spacing w:after="0" w:line="240" w:lineRule="auto"/>
      <w:jc w:val="right"/>
      <w:rPr>
        <w:rFonts w:ascii="Arial" w:eastAsia="Times New Roman" w:hAnsi="Arial" w:cs="Arial"/>
        <w:b/>
        <w:sz w:val="20"/>
        <w:szCs w:val="20"/>
        <w:lang w:eastAsia="ar-SA"/>
      </w:rPr>
    </w:pPr>
    <w:r w:rsidRPr="000275A2">
      <w:rPr>
        <w:rFonts w:ascii="Arial" w:eastAsia="Times New Roman" w:hAnsi="Arial" w:cs="Arial"/>
        <w:sz w:val="20"/>
        <w:szCs w:val="20"/>
        <w:lang w:eastAsia="ar-SA"/>
      </w:rPr>
      <w:t xml:space="preserve">Página </w:t>
    </w:r>
    <w:r w:rsidRPr="000275A2">
      <w:rPr>
        <w:rFonts w:ascii="Arial" w:eastAsia="Times New Roman" w:hAnsi="Arial" w:cs="Arial"/>
        <w:b/>
        <w:sz w:val="20"/>
        <w:szCs w:val="20"/>
        <w:lang w:eastAsia="ar-SA"/>
      </w:rPr>
      <w:fldChar w:fldCharType="begin"/>
    </w:r>
    <w:r w:rsidRPr="000275A2">
      <w:rPr>
        <w:rFonts w:ascii="Arial" w:eastAsia="Times New Roman" w:hAnsi="Arial" w:cs="Arial"/>
        <w:b/>
        <w:sz w:val="20"/>
        <w:szCs w:val="20"/>
        <w:lang w:eastAsia="ar-SA"/>
      </w:rPr>
      <w:instrText xml:space="preserve"> PAGE </w:instrText>
    </w:r>
    <w:r w:rsidRPr="000275A2">
      <w:rPr>
        <w:rFonts w:ascii="Arial" w:eastAsia="Times New Roman" w:hAnsi="Arial" w:cs="Arial"/>
        <w:b/>
        <w:sz w:val="20"/>
        <w:szCs w:val="20"/>
        <w:lang w:eastAsia="ar-SA"/>
      </w:rPr>
      <w:fldChar w:fldCharType="separate"/>
    </w:r>
    <w:r w:rsidR="00054BD4">
      <w:rPr>
        <w:rFonts w:ascii="Arial" w:eastAsia="Times New Roman" w:hAnsi="Arial" w:cs="Arial"/>
        <w:b/>
        <w:noProof/>
        <w:sz w:val="20"/>
        <w:szCs w:val="20"/>
        <w:lang w:eastAsia="ar-SA"/>
      </w:rPr>
      <w:t>10</w:t>
    </w:r>
    <w:r w:rsidRPr="000275A2">
      <w:rPr>
        <w:rFonts w:ascii="Arial" w:eastAsia="Times New Roman" w:hAnsi="Arial" w:cs="Arial"/>
        <w:b/>
        <w:sz w:val="20"/>
        <w:szCs w:val="20"/>
        <w:lang w:eastAsia="ar-SA"/>
      </w:rPr>
      <w:fldChar w:fldCharType="end"/>
    </w:r>
    <w:r w:rsidRPr="000275A2">
      <w:rPr>
        <w:rFonts w:ascii="Arial" w:eastAsia="Times New Roman" w:hAnsi="Arial" w:cs="Arial"/>
        <w:sz w:val="20"/>
        <w:szCs w:val="20"/>
        <w:lang w:eastAsia="ar-SA"/>
      </w:rPr>
      <w:t>/</w:t>
    </w:r>
    <w:r w:rsidRPr="000275A2">
      <w:rPr>
        <w:rFonts w:ascii="Arial" w:eastAsia="Times New Roman" w:hAnsi="Arial" w:cs="Arial"/>
        <w:b/>
        <w:sz w:val="20"/>
        <w:szCs w:val="20"/>
        <w:lang w:eastAsia="ar-SA"/>
      </w:rPr>
      <w:t>10</w:t>
    </w:r>
  </w:p>
  <w:p w:rsidR="000275A2" w:rsidRPr="000275A2" w:rsidRDefault="000275A2" w:rsidP="000275A2">
    <w:pPr>
      <w:tabs>
        <w:tab w:val="center" w:pos="4252"/>
        <w:tab w:val="right" w:pos="8504"/>
      </w:tabs>
      <w:suppressAutoHyphens/>
      <w:spacing w:after="0" w:line="240" w:lineRule="auto"/>
      <w:rPr>
        <w:rFonts w:ascii="Arial" w:eastAsia="Times New Roman" w:hAnsi="Arial" w:cs="Arial"/>
        <w:sz w:val="24"/>
        <w:szCs w:val="16"/>
        <w:lang w:eastAsia="ar-SA"/>
      </w:rPr>
    </w:pPr>
    <w:r w:rsidRPr="000275A2">
      <w:rPr>
        <w:rFonts w:ascii="Arial" w:eastAsia="Times New Roman" w:hAnsi="Arial" w:cs="Arial"/>
        <w:sz w:val="24"/>
        <w:szCs w:val="16"/>
        <w:lang w:eastAsia="ar-SA"/>
      </w:rPr>
      <w:t xml:space="preserve"> </w:t>
    </w:r>
  </w:p>
  <w:p w:rsidR="000275A2" w:rsidRDefault="000275A2" w:rsidP="003C7BD5">
    <w:pPr>
      <w:spacing w:after="120" w:line="360" w:lineRule="auto"/>
      <w:jc w:val="center"/>
      <w:rPr>
        <w:rFonts w:ascii="Arial" w:hAnsi="Arial" w:cs="Arial"/>
        <w:sz w:val="14"/>
      </w:rPr>
    </w:pPr>
  </w:p>
  <w:p w:rsidR="009369EE" w:rsidRPr="009369EE" w:rsidRDefault="003C7BD5" w:rsidP="003C7BD5">
    <w:pPr>
      <w:spacing w:after="120" w:line="360" w:lineRule="auto"/>
      <w:jc w:val="center"/>
      <w:rPr>
        <w:rFonts w:ascii="Arial" w:hAnsi="Arial" w:cs="Arial"/>
        <w:b/>
        <w:sz w:val="14"/>
      </w:rPr>
    </w:pPr>
    <w:r>
      <w:rPr>
        <w:rFonts w:ascii="Arial" w:hAnsi="Arial" w:cs="Arial"/>
        <w:sz w:val="14"/>
      </w:rPr>
      <w:t xml:space="preserve">Formulario adaptado con base en </w:t>
    </w:r>
    <w:r>
      <w:rPr>
        <w:rFonts w:ascii="Arial" w:hAnsi="Arial" w:cs="Arial"/>
        <w:sz w:val="14"/>
        <w:lang w:val="es-EC"/>
      </w:rPr>
      <w:t>e</w:t>
    </w:r>
    <w:r w:rsidR="009A7F1A" w:rsidRPr="009369EE">
      <w:rPr>
        <w:rFonts w:ascii="Arial" w:hAnsi="Arial" w:cs="Arial"/>
        <w:sz w:val="14"/>
        <w:lang w:val="es-EC"/>
      </w:rPr>
      <w:t xml:space="preserve">l </w:t>
    </w:r>
    <w:r w:rsidR="009369EE" w:rsidRPr="009369EE">
      <w:rPr>
        <w:rFonts w:ascii="Arial" w:hAnsi="Arial" w:cs="Arial"/>
        <w:sz w:val="14"/>
      </w:rPr>
      <w:t xml:space="preserve">Formulario para la Presentación de Protocolos de Investigaciones Observacionales en Salud </w:t>
    </w:r>
    <w:r>
      <w:rPr>
        <w:rFonts w:ascii="Arial" w:hAnsi="Arial" w:cs="Arial"/>
        <w:sz w:val="14"/>
      </w:rPr>
      <w:t>con Muestras Biológicas Humanas del Ministerio de Salud Pública.</w:t>
    </w:r>
  </w:p>
  <w:p w:rsidR="009A7F1A" w:rsidRPr="009369EE" w:rsidRDefault="009A7F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18" w:rsidRDefault="00FC3C18" w:rsidP="003C51D9">
      <w:pPr>
        <w:spacing w:after="0" w:line="240" w:lineRule="auto"/>
      </w:pPr>
      <w:r>
        <w:separator/>
      </w:r>
    </w:p>
  </w:footnote>
  <w:footnote w:type="continuationSeparator" w:id="0">
    <w:p w:rsidR="00FC3C18" w:rsidRDefault="00FC3C18" w:rsidP="003C5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828"/>
      <w:tblW w:w="5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2608"/>
      <w:gridCol w:w="2461"/>
      <w:gridCol w:w="1594"/>
      <w:gridCol w:w="1567"/>
    </w:tblGrid>
    <w:tr w:rsidR="003C51D9" w:rsidRPr="007966D8" w:rsidTr="0030006C">
      <w:trPr>
        <w:trHeight w:val="927"/>
      </w:trPr>
      <w:tc>
        <w:tcPr>
          <w:tcW w:w="1030" w:type="pct"/>
          <w:vMerge w:val="restart"/>
          <w:tcBorders>
            <w:right w:val="single" w:sz="4" w:space="0" w:color="auto"/>
          </w:tcBorders>
          <w:vAlign w:val="center"/>
        </w:tcPr>
        <w:p w:rsidR="003C51D9" w:rsidRDefault="003C51D9" w:rsidP="003C51D9">
          <w:pPr>
            <w:tabs>
              <w:tab w:val="center" w:pos="4419"/>
              <w:tab w:val="right" w:pos="8838"/>
            </w:tabs>
            <w:spacing w:after="0" w:line="240" w:lineRule="auto"/>
            <w:jc w:val="center"/>
            <w:rPr>
              <w:rFonts w:ascii="Arial" w:hAnsi="Arial" w:cs="Arial"/>
              <w:sz w:val="20"/>
              <w:szCs w:val="20"/>
              <w:lang w:val="es-EC"/>
            </w:rPr>
          </w:pPr>
          <w:r>
            <w:rPr>
              <w:noProof/>
              <w:lang w:val="es-EC" w:eastAsia="es-EC"/>
            </w:rPr>
            <w:drawing>
              <wp:anchor distT="0" distB="0" distL="114300" distR="114300" simplePos="0" relativeHeight="251659264" behindDoc="0" locked="0" layoutInCell="1" allowOverlap="1" wp14:anchorId="4BE11D5D" wp14:editId="163061FD">
                <wp:simplePos x="0" y="0"/>
                <wp:positionH relativeFrom="margin">
                  <wp:posOffset>-5080</wp:posOffset>
                </wp:positionH>
                <wp:positionV relativeFrom="paragraph">
                  <wp:posOffset>45085</wp:posOffset>
                </wp:positionV>
                <wp:extent cx="1176655" cy="859790"/>
                <wp:effectExtent l="0" t="0" r="4445" b="0"/>
                <wp:wrapNone/>
                <wp:docPr id="35" name="Imagen 35" descr="C:\Users\mlopez\Desktop\Trabajos Inspi 2017 todos\Formatos de logos para tics\logos para tics insp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opez\Desktop\Trabajos Inspi 2017 todos\Formatos de logos para tics\logos para tics inspi-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66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51D9" w:rsidRDefault="003C51D9" w:rsidP="003C51D9">
          <w:pPr>
            <w:rPr>
              <w:rFonts w:ascii="Arial" w:hAnsi="Arial" w:cs="Arial"/>
              <w:sz w:val="20"/>
              <w:szCs w:val="20"/>
              <w:lang w:val="es-EC"/>
            </w:rPr>
          </w:pPr>
        </w:p>
        <w:p w:rsidR="003C51D9" w:rsidRDefault="003C51D9" w:rsidP="003C51D9">
          <w:pPr>
            <w:rPr>
              <w:rFonts w:ascii="Arial" w:hAnsi="Arial" w:cs="Arial"/>
              <w:sz w:val="20"/>
              <w:szCs w:val="20"/>
              <w:lang w:val="es-EC"/>
            </w:rPr>
          </w:pPr>
        </w:p>
        <w:p w:rsidR="003C51D9" w:rsidRPr="00161B29" w:rsidRDefault="003C51D9" w:rsidP="003C51D9">
          <w:pPr>
            <w:rPr>
              <w:rFonts w:ascii="Arial" w:hAnsi="Arial" w:cs="Arial"/>
              <w:sz w:val="20"/>
              <w:szCs w:val="20"/>
              <w:lang w:val="es-EC"/>
            </w:rPr>
          </w:pPr>
        </w:p>
      </w:tc>
      <w:tc>
        <w:tcPr>
          <w:tcW w:w="2445" w:type="pct"/>
          <w:gridSpan w:val="2"/>
          <w:vMerge w:val="restart"/>
          <w:tcBorders>
            <w:right w:val="single" w:sz="4" w:space="0" w:color="auto"/>
          </w:tcBorders>
          <w:vAlign w:val="center"/>
        </w:tcPr>
        <w:p w:rsidR="003C51D9" w:rsidRPr="007966D8" w:rsidRDefault="003C51D9" w:rsidP="003C51D9">
          <w:pPr>
            <w:keepNext/>
            <w:keepLines/>
            <w:spacing w:after="0" w:line="360" w:lineRule="auto"/>
            <w:ind w:left="236"/>
            <w:jc w:val="center"/>
            <w:outlineLvl w:val="0"/>
            <w:rPr>
              <w:rFonts w:ascii="Arial" w:eastAsiaTheme="majorEastAsia" w:hAnsi="Arial" w:cs="Arial"/>
              <w:b/>
              <w:bCs/>
              <w:sz w:val="20"/>
              <w:szCs w:val="20"/>
              <w:lang w:val="es-CO"/>
            </w:rPr>
          </w:pPr>
          <w:r w:rsidRPr="0030006C">
            <w:rPr>
              <w:rFonts w:ascii="Arial" w:hAnsi="Arial" w:cs="Arial"/>
              <w:b/>
              <w:sz w:val="20"/>
              <w:szCs w:val="20"/>
            </w:rPr>
            <w:t>FORMULARIO PARA LA PRESENTACIÓN DE PROYECTOS DE INVESTIGACIÓN</w:t>
          </w:r>
          <w:r w:rsidRPr="00E1372E" w:rsidDel="00E1372E">
            <w:rPr>
              <w:rFonts w:ascii="Arial" w:eastAsiaTheme="majorEastAsia" w:hAnsi="Arial" w:cs="Arial"/>
              <w:b/>
              <w:bCs/>
              <w:sz w:val="20"/>
              <w:szCs w:val="20"/>
              <w:lang w:val="es-CO"/>
            </w:rPr>
            <w:t xml:space="preserve"> </w:t>
          </w:r>
        </w:p>
      </w:tc>
      <w:tc>
        <w:tcPr>
          <w:tcW w:w="768" w:type="pct"/>
          <w:tcBorders>
            <w:left w:val="single" w:sz="4" w:space="0" w:color="auto"/>
          </w:tcBorders>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sidRPr="007966D8">
            <w:rPr>
              <w:rFonts w:ascii="Arial" w:hAnsi="Arial" w:cs="Arial"/>
              <w:sz w:val="20"/>
              <w:szCs w:val="20"/>
              <w:lang w:val="es-EC"/>
            </w:rPr>
            <w:t>Código:</w:t>
          </w:r>
        </w:p>
      </w:tc>
      <w:tc>
        <w:tcPr>
          <w:tcW w:w="756" w:type="pct"/>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sidRPr="007966D8">
            <w:rPr>
              <w:rFonts w:ascii="Arial" w:hAnsi="Arial" w:cs="Arial"/>
              <w:sz w:val="20"/>
              <w:szCs w:val="20"/>
              <w:lang w:val="es-EC"/>
            </w:rPr>
            <w:t>F-I+D+i-</w:t>
          </w:r>
          <w:r w:rsidR="009A7F1A">
            <w:rPr>
              <w:rFonts w:ascii="Arial" w:hAnsi="Arial" w:cs="Arial"/>
              <w:sz w:val="20"/>
              <w:szCs w:val="20"/>
              <w:lang w:val="es-EC"/>
            </w:rPr>
            <w:t>020</w:t>
          </w:r>
        </w:p>
      </w:tc>
    </w:tr>
    <w:tr w:rsidR="003C51D9" w:rsidRPr="007966D8" w:rsidTr="0030006C">
      <w:trPr>
        <w:trHeight w:val="85"/>
      </w:trPr>
      <w:tc>
        <w:tcPr>
          <w:tcW w:w="1030" w:type="pct"/>
          <w:vMerge/>
          <w:tcBorders>
            <w:right w:val="single" w:sz="4" w:space="0" w:color="auto"/>
          </w:tcBorders>
        </w:tcPr>
        <w:p w:rsidR="003C51D9" w:rsidRPr="007966D8" w:rsidRDefault="003C51D9" w:rsidP="003C51D9">
          <w:pPr>
            <w:tabs>
              <w:tab w:val="center" w:pos="4419"/>
              <w:tab w:val="right" w:pos="8838"/>
            </w:tabs>
            <w:spacing w:after="0" w:line="240" w:lineRule="auto"/>
            <w:rPr>
              <w:rFonts w:ascii="Arial" w:hAnsi="Arial" w:cs="Arial"/>
              <w:sz w:val="20"/>
              <w:szCs w:val="20"/>
              <w:lang w:val="es-EC"/>
            </w:rPr>
          </w:pPr>
        </w:p>
      </w:tc>
      <w:tc>
        <w:tcPr>
          <w:tcW w:w="2445" w:type="pct"/>
          <w:gridSpan w:val="2"/>
          <w:vMerge/>
          <w:tcBorders>
            <w:right w:val="single" w:sz="4" w:space="0" w:color="auto"/>
          </w:tcBorders>
        </w:tcPr>
        <w:p w:rsidR="003C51D9" w:rsidRPr="007966D8" w:rsidRDefault="003C51D9" w:rsidP="003C51D9">
          <w:pPr>
            <w:tabs>
              <w:tab w:val="center" w:pos="4419"/>
              <w:tab w:val="right" w:pos="8838"/>
            </w:tabs>
            <w:spacing w:after="0" w:line="240" w:lineRule="auto"/>
            <w:jc w:val="center"/>
            <w:rPr>
              <w:rFonts w:ascii="Arial" w:hAnsi="Arial" w:cs="Arial"/>
              <w:b/>
              <w:sz w:val="20"/>
              <w:szCs w:val="20"/>
              <w:lang w:val="es-EC"/>
            </w:rPr>
          </w:pPr>
        </w:p>
      </w:tc>
      <w:tc>
        <w:tcPr>
          <w:tcW w:w="769" w:type="pct"/>
          <w:tcBorders>
            <w:left w:val="single" w:sz="4" w:space="0" w:color="auto"/>
          </w:tcBorders>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sidRPr="007966D8">
            <w:rPr>
              <w:rFonts w:ascii="Arial" w:hAnsi="Arial" w:cs="Arial"/>
              <w:sz w:val="20"/>
              <w:szCs w:val="20"/>
              <w:lang w:val="es-EC"/>
            </w:rPr>
            <w:t>Edición:</w:t>
          </w:r>
        </w:p>
      </w:tc>
      <w:tc>
        <w:tcPr>
          <w:tcW w:w="755" w:type="pct"/>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Pr>
              <w:rFonts w:ascii="Arial" w:hAnsi="Arial" w:cs="Arial"/>
              <w:sz w:val="20"/>
              <w:szCs w:val="20"/>
              <w:lang w:val="es-EC"/>
            </w:rPr>
            <w:t>00</w:t>
          </w:r>
        </w:p>
      </w:tc>
    </w:tr>
    <w:tr w:rsidR="003C51D9" w:rsidRPr="007966D8" w:rsidTr="0030006C">
      <w:trPr>
        <w:trHeight w:val="140"/>
      </w:trPr>
      <w:tc>
        <w:tcPr>
          <w:tcW w:w="1030" w:type="pct"/>
          <w:vMerge/>
          <w:tcBorders>
            <w:right w:val="single" w:sz="4" w:space="0" w:color="auto"/>
          </w:tcBorders>
        </w:tcPr>
        <w:p w:rsidR="003C51D9" w:rsidRPr="007966D8" w:rsidRDefault="003C51D9" w:rsidP="003C51D9">
          <w:pPr>
            <w:tabs>
              <w:tab w:val="center" w:pos="4419"/>
              <w:tab w:val="right" w:pos="8838"/>
            </w:tabs>
            <w:spacing w:after="0" w:line="240" w:lineRule="auto"/>
            <w:rPr>
              <w:rFonts w:ascii="Arial" w:hAnsi="Arial" w:cs="Arial"/>
              <w:sz w:val="20"/>
              <w:szCs w:val="20"/>
              <w:lang w:val="es-EC"/>
            </w:rPr>
          </w:pPr>
        </w:p>
      </w:tc>
      <w:tc>
        <w:tcPr>
          <w:tcW w:w="1258" w:type="pct"/>
          <w:tcBorders>
            <w:right w:val="single" w:sz="4" w:space="0" w:color="auto"/>
          </w:tcBorders>
          <w:vAlign w:val="center"/>
        </w:tcPr>
        <w:p w:rsidR="003C51D9" w:rsidRPr="007966D8" w:rsidRDefault="003C51D9" w:rsidP="003C51D9">
          <w:pPr>
            <w:tabs>
              <w:tab w:val="center" w:pos="4419"/>
              <w:tab w:val="right" w:pos="8114"/>
              <w:tab w:val="right" w:pos="8838"/>
            </w:tabs>
            <w:spacing w:after="0" w:line="240" w:lineRule="auto"/>
            <w:jc w:val="center"/>
            <w:rPr>
              <w:rFonts w:ascii="Arial" w:hAnsi="Arial" w:cs="Arial"/>
              <w:sz w:val="20"/>
              <w:szCs w:val="20"/>
              <w:lang w:val="es-EC"/>
            </w:rPr>
          </w:pPr>
          <w:r w:rsidRPr="007966D8">
            <w:rPr>
              <w:rFonts w:ascii="Arial" w:hAnsi="Arial" w:cs="Arial"/>
              <w:b/>
              <w:sz w:val="20"/>
              <w:szCs w:val="20"/>
              <w:lang w:val="es-EC"/>
            </w:rPr>
            <w:t>Macro-Proceso:</w:t>
          </w:r>
          <w:r w:rsidRPr="007966D8">
            <w:rPr>
              <w:rFonts w:ascii="Arial" w:hAnsi="Arial" w:cs="Arial"/>
              <w:sz w:val="20"/>
              <w:szCs w:val="20"/>
              <w:lang w:val="es-EC"/>
            </w:rPr>
            <w:t xml:space="preserve"> Dirección Técnica de Investigación, Desarrollo e Innovación </w:t>
          </w:r>
        </w:p>
      </w:tc>
      <w:tc>
        <w:tcPr>
          <w:tcW w:w="1187" w:type="pct"/>
          <w:tcBorders>
            <w:left w:val="single" w:sz="4" w:space="0" w:color="auto"/>
            <w:bottom w:val="single" w:sz="4" w:space="0" w:color="auto"/>
            <w:right w:val="single" w:sz="4" w:space="0" w:color="auto"/>
          </w:tcBorders>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sidRPr="007966D8">
            <w:rPr>
              <w:rFonts w:ascii="Arial" w:hAnsi="Arial" w:cs="Arial"/>
              <w:b/>
              <w:sz w:val="20"/>
              <w:szCs w:val="20"/>
              <w:lang w:val="es-EC"/>
            </w:rPr>
            <w:t>Proceso Interno:</w:t>
          </w:r>
          <w:r w:rsidRPr="007966D8">
            <w:rPr>
              <w:rFonts w:ascii="Arial" w:hAnsi="Arial" w:cs="Arial"/>
              <w:sz w:val="20"/>
              <w:szCs w:val="20"/>
              <w:lang w:val="es-EC"/>
            </w:rPr>
            <w:t xml:space="preserve"> Gestión de Investigación en Población y Salud Pública</w:t>
          </w:r>
          <w:r w:rsidRPr="007966D8">
            <w:rPr>
              <w:rFonts w:ascii="Arial" w:hAnsi="Arial" w:cs="Arial"/>
              <w:b/>
              <w:sz w:val="20"/>
              <w:szCs w:val="20"/>
              <w:lang w:val="es-EC"/>
            </w:rPr>
            <w:t xml:space="preserve">  </w:t>
          </w:r>
        </w:p>
      </w:tc>
      <w:tc>
        <w:tcPr>
          <w:tcW w:w="769" w:type="pct"/>
          <w:tcBorders>
            <w:left w:val="single" w:sz="4" w:space="0" w:color="auto"/>
          </w:tcBorders>
          <w:vAlign w:val="center"/>
        </w:tcPr>
        <w:p w:rsidR="003C51D9" w:rsidRPr="007966D8" w:rsidRDefault="003C51D9" w:rsidP="003C51D9">
          <w:pPr>
            <w:tabs>
              <w:tab w:val="center" w:pos="4419"/>
              <w:tab w:val="right" w:pos="8838"/>
            </w:tabs>
            <w:spacing w:after="0" w:line="240" w:lineRule="auto"/>
            <w:jc w:val="center"/>
            <w:rPr>
              <w:rFonts w:ascii="Arial" w:hAnsi="Arial" w:cs="Arial"/>
              <w:sz w:val="20"/>
              <w:szCs w:val="20"/>
              <w:lang w:val="es-EC"/>
            </w:rPr>
          </w:pPr>
          <w:r w:rsidRPr="007966D8">
            <w:rPr>
              <w:rFonts w:ascii="Arial" w:hAnsi="Arial" w:cs="Arial"/>
              <w:sz w:val="20"/>
              <w:szCs w:val="20"/>
              <w:lang w:val="es-EC"/>
            </w:rPr>
            <w:t>Fecha Aprobación:</w:t>
          </w:r>
        </w:p>
      </w:tc>
      <w:tc>
        <w:tcPr>
          <w:tcW w:w="755" w:type="pct"/>
          <w:vAlign w:val="center"/>
        </w:tcPr>
        <w:p w:rsidR="003C51D9" w:rsidRPr="007966D8" w:rsidRDefault="00B03A1E" w:rsidP="00B03A1E">
          <w:pPr>
            <w:tabs>
              <w:tab w:val="center" w:pos="4419"/>
              <w:tab w:val="right" w:pos="8838"/>
            </w:tabs>
            <w:spacing w:after="0" w:line="240" w:lineRule="auto"/>
            <w:jc w:val="center"/>
            <w:rPr>
              <w:rFonts w:ascii="Arial" w:hAnsi="Arial" w:cs="Arial"/>
              <w:sz w:val="20"/>
              <w:szCs w:val="20"/>
              <w:lang w:val="es-EC"/>
            </w:rPr>
          </w:pPr>
          <w:r>
            <w:rPr>
              <w:rFonts w:ascii="Arial" w:hAnsi="Arial" w:cs="Arial"/>
              <w:sz w:val="20"/>
              <w:szCs w:val="20"/>
              <w:lang w:val="es-EC"/>
            </w:rPr>
            <w:t>06</w:t>
          </w:r>
          <w:r w:rsidR="003C51D9">
            <w:rPr>
              <w:rFonts w:ascii="Arial" w:hAnsi="Arial" w:cs="Arial"/>
              <w:sz w:val="20"/>
              <w:szCs w:val="20"/>
              <w:lang w:val="es-EC"/>
            </w:rPr>
            <w:t>/1</w:t>
          </w:r>
          <w:r>
            <w:rPr>
              <w:rFonts w:ascii="Arial" w:hAnsi="Arial" w:cs="Arial"/>
              <w:sz w:val="20"/>
              <w:szCs w:val="20"/>
              <w:lang w:val="es-EC"/>
            </w:rPr>
            <w:t>2</w:t>
          </w:r>
          <w:r w:rsidR="003C51D9">
            <w:rPr>
              <w:rFonts w:ascii="Arial" w:hAnsi="Arial" w:cs="Arial"/>
              <w:sz w:val="20"/>
              <w:szCs w:val="20"/>
              <w:lang w:val="es-EC"/>
            </w:rPr>
            <w:t>/2018</w:t>
          </w:r>
        </w:p>
      </w:tc>
    </w:tr>
  </w:tbl>
  <w:p w:rsidR="003C51D9" w:rsidRDefault="003C51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i/>
        <w:color w:val="999999"/>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4"/>
    <w:lvl w:ilvl="0">
      <w:start w:val="1"/>
      <w:numFmt w:val="decimal"/>
      <w:lvlText w:val="%1."/>
      <w:lvlJc w:val="left"/>
      <w:pPr>
        <w:tabs>
          <w:tab w:val="num" w:pos="0"/>
        </w:tabs>
        <w:ind w:left="459" w:hanging="360"/>
      </w:pPr>
      <w:rPr>
        <w:rFonts w:hint="default"/>
        <w:i/>
        <w:color w:val="999999"/>
      </w:rPr>
    </w:lvl>
  </w:abstractNum>
  <w:abstractNum w:abstractNumId="2">
    <w:nsid w:val="00000005"/>
    <w:multiLevelType w:val="singleLevel"/>
    <w:tmpl w:val="00000005"/>
    <w:name w:val="WW8Num7"/>
    <w:lvl w:ilvl="0">
      <w:start w:val="14"/>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3">
    <w:nsid w:val="00000006"/>
    <w:multiLevelType w:val="singleLevel"/>
    <w:tmpl w:val="00000006"/>
    <w:name w:val="WW8Num12"/>
    <w:lvl w:ilvl="0">
      <w:start w:val="1"/>
      <w:numFmt w:val="decimal"/>
      <w:lvlText w:val="%1."/>
      <w:lvlJc w:val="left"/>
      <w:pPr>
        <w:tabs>
          <w:tab w:val="num" w:pos="0"/>
        </w:tabs>
        <w:ind w:left="360" w:hanging="360"/>
      </w:pPr>
      <w:rPr>
        <w:rFonts w:hint="default"/>
        <w:i/>
        <w:iCs/>
        <w:color w:val="808080"/>
      </w:rPr>
    </w:lvl>
  </w:abstractNum>
  <w:abstractNum w:abstractNumId="4">
    <w:nsid w:val="0000000B"/>
    <w:multiLevelType w:val="singleLevel"/>
    <w:tmpl w:val="0000000B"/>
    <w:name w:val="WW8Num20"/>
    <w:lvl w:ilvl="0">
      <w:start w:val="14"/>
      <w:numFmt w:val="bullet"/>
      <w:lvlText w:val="-"/>
      <w:lvlJc w:val="left"/>
      <w:pPr>
        <w:tabs>
          <w:tab w:val="num" w:pos="0"/>
        </w:tabs>
        <w:ind w:left="360" w:hanging="360"/>
      </w:pPr>
      <w:rPr>
        <w:rFonts w:ascii="Times New Roman" w:hAnsi="Times New Roman" w:cs="Times New Roman" w:hint="default"/>
      </w:rPr>
    </w:lvl>
  </w:abstractNum>
  <w:abstractNum w:abstractNumId="5">
    <w:nsid w:val="0000000C"/>
    <w:multiLevelType w:val="singleLevel"/>
    <w:tmpl w:val="0000000C"/>
    <w:name w:val="WW8Num21"/>
    <w:lvl w:ilvl="0">
      <w:start w:val="1"/>
      <w:numFmt w:val="decimal"/>
      <w:lvlText w:val="%1."/>
      <w:lvlJc w:val="left"/>
      <w:pPr>
        <w:tabs>
          <w:tab w:val="num" w:pos="0"/>
        </w:tabs>
        <w:ind w:left="360" w:hanging="360"/>
      </w:pPr>
      <w:rPr>
        <w:rFonts w:hint="default"/>
        <w:i/>
        <w:color w:val="808080"/>
      </w:rPr>
    </w:lvl>
  </w:abstractNum>
  <w:abstractNum w:abstractNumId="6">
    <w:nsid w:val="798F29CB"/>
    <w:multiLevelType w:val="hybridMultilevel"/>
    <w:tmpl w:val="4704B046"/>
    <w:lvl w:ilvl="0" w:tplc="5CE4FDD0">
      <w:start w:val="2"/>
      <w:numFmt w:val="bullet"/>
      <w:lvlText w:val="-"/>
      <w:lvlJc w:val="left"/>
      <w:pPr>
        <w:ind w:left="1353" w:hanging="360"/>
      </w:pPr>
      <w:rPr>
        <w:rFonts w:ascii="Arial" w:eastAsia="Times New Roman" w:hAnsi="Arial" w:cs="Arial" w:hint="default"/>
      </w:rPr>
    </w:lvl>
    <w:lvl w:ilvl="1" w:tplc="300A0003" w:tentative="1">
      <w:start w:val="1"/>
      <w:numFmt w:val="bullet"/>
      <w:lvlText w:val="o"/>
      <w:lvlJc w:val="left"/>
      <w:pPr>
        <w:ind w:left="2130" w:hanging="360"/>
      </w:pPr>
      <w:rPr>
        <w:rFonts w:ascii="Courier New" w:hAnsi="Courier New" w:cs="Courier New" w:hint="default"/>
      </w:rPr>
    </w:lvl>
    <w:lvl w:ilvl="2" w:tplc="300A0005" w:tentative="1">
      <w:start w:val="1"/>
      <w:numFmt w:val="bullet"/>
      <w:lvlText w:val=""/>
      <w:lvlJc w:val="left"/>
      <w:pPr>
        <w:ind w:left="2850" w:hanging="360"/>
      </w:pPr>
      <w:rPr>
        <w:rFonts w:ascii="Wingdings" w:hAnsi="Wingdings" w:hint="default"/>
      </w:rPr>
    </w:lvl>
    <w:lvl w:ilvl="3" w:tplc="300A0001" w:tentative="1">
      <w:start w:val="1"/>
      <w:numFmt w:val="bullet"/>
      <w:lvlText w:val=""/>
      <w:lvlJc w:val="left"/>
      <w:pPr>
        <w:ind w:left="3570" w:hanging="360"/>
      </w:pPr>
      <w:rPr>
        <w:rFonts w:ascii="Symbol" w:hAnsi="Symbol" w:hint="default"/>
      </w:rPr>
    </w:lvl>
    <w:lvl w:ilvl="4" w:tplc="300A0003" w:tentative="1">
      <w:start w:val="1"/>
      <w:numFmt w:val="bullet"/>
      <w:lvlText w:val="o"/>
      <w:lvlJc w:val="left"/>
      <w:pPr>
        <w:ind w:left="4290" w:hanging="360"/>
      </w:pPr>
      <w:rPr>
        <w:rFonts w:ascii="Courier New" w:hAnsi="Courier New" w:cs="Courier New" w:hint="default"/>
      </w:rPr>
    </w:lvl>
    <w:lvl w:ilvl="5" w:tplc="300A0005" w:tentative="1">
      <w:start w:val="1"/>
      <w:numFmt w:val="bullet"/>
      <w:lvlText w:val=""/>
      <w:lvlJc w:val="left"/>
      <w:pPr>
        <w:ind w:left="5010" w:hanging="360"/>
      </w:pPr>
      <w:rPr>
        <w:rFonts w:ascii="Wingdings" w:hAnsi="Wingdings" w:hint="default"/>
      </w:rPr>
    </w:lvl>
    <w:lvl w:ilvl="6" w:tplc="300A0001" w:tentative="1">
      <w:start w:val="1"/>
      <w:numFmt w:val="bullet"/>
      <w:lvlText w:val=""/>
      <w:lvlJc w:val="left"/>
      <w:pPr>
        <w:ind w:left="5730" w:hanging="360"/>
      </w:pPr>
      <w:rPr>
        <w:rFonts w:ascii="Symbol" w:hAnsi="Symbol" w:hint="default"/>
      </w:rPr>
    </w:lvl>
    <w:lvl w:ilvl="7" w:tplc="300A0003" w:tentative="1">
      <w:start w:val="1"/>
      <w:numFmt w:val="bullet"/>
      <w:lvlText w:val="o"/>
      <w:lvlJc w:val="left"/>
      <w:pPr>
        <w:ind w:left="6450" w:hanging="360"/>
      </w:pPr>
      <w:rPr>
        <w:rFonts w:ascii="Courier New" w:hAnsi="Courier New" w:cs="Courier New" w:hint="default"/>
      </w:rPr>
    </w:lvl>
    <w:lvl w:ilvl="8" w:tplc="300A0005" w:tentative="1">
      <w:start w:val="1"/>
      <w:numFmt w:val="bullet"/>
      <w:lvlText w:val=""/>
      <w:lvlJc w:val="left"/>
      <w:pPr>
        <w:ind w:left="71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D9"/>
    <w:rsid w:val="000275A2"/>
    <w:rsid w:val="00054BD4"/>
    <w:rsid w:val="000A3FC4"/>
    <w:rsid w:val="00193B19"/>
    <w:rsid w:val="00264DD6"/>
    <w:rsid w:val="002E2E9F"/>
    <w:rsid w:val="003C51D9"/>
    <w:rsid w:val="003C7BD5"/>
    <w:rsid w:val="00500460"/>
    <w:rsid w:val="00754A7C"/>
    <w:rsid w:val="007F6D8A"/>
    <w:rsid w:val="00830B23"/>
    <w:rsid w:val="008904D6"/>
    <w:rsid w:val="00906F5D"/>
    <w:rsid w:val="009369EE"/>
    <w:rsid w:val="009A7F1A"/>
    <w:rsid w:val="00A268FD"/>
    <w:rsid w:val="00AD2339"/>
    <w:rsid w:val="00AD586A"/>
    <w:rsid w:val="00B03A1E"/>
    <w:rsid w:val="00C75C73"/>
    <w:rsid w:val="00EE4D8A"/>
    <w:rsid w:val="00EF3B7E"/>
    <w:rsid w:val="00FA7C89"/>
    <w:rsid w:val="00FC3C18"/>
    <w:rsid w:val="00FC3FA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D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51D9"/>
    <w:pPr>
      <w:spacing w:after="0" w:line="240" w:lineRule="auto"/>
    </w:pPr>
    <w:rPr>
      <w:rFonts w:ascii="Times New Roman" w:eastAsia="SimSun" w:hAnsi="Times New Roman" w:cs="Mangal"/>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rsid w:val="003C51D9"/>
    <w:rPr>
      <w:color w:val="808080"/>
    </w:rPr>
  </w:style>
  <w:style w:type="character" w:customStyle="1" w:styleId="Ttulo1">
    <w:name w:val="Título1"/>
    <w:basedOn w:val="Fuentedeprrafopredeter"/>
    <w:rsid w:val="003C51D9"/>
  </w:style>
  <w:style w:type="paragraph" w:styleId="Textoindependiente">
    <w:name w:val="Body Text"/>
    <w:basedOn w:val="Normal"/>
    <w:link w:val="TextoindependienteCar"/>
    <w:rsid w:val="003C51D9"/>
    <w:pPr>
      <w:suppressAutoHyphens/>
      <w:spacing w:after="120" w:line="240" w:lineRule="auto"/>
    </w:pPr>
    <w:rPr>
      <w:rFonts w:ascii="Times New Roman" w:eastAsia="Times New Roman" w:hAnsi="Times New Roman" w:cs="Times New Roman"/>
      <w:sz w:val="20"/>
      <w:szCs w:val="20"/>
      <w:lang w:val="es-EC" w:eastAsia="zh-CN"/>
    </w:rPr>
  </w:style>
  <w:style w:type="character" w:customStyle="1" w:styleId="TextoindependienteCar">
    <w:name w:val="Texto independiente Car"/>
    <w:basedOn w:val="Fuentedeprrafopredeter"/>
    <w:link w:val="Textoindependiente"/>
    <w:rsid w:val="003C51D9"/>
    <w:rPr>
      <w:rFonts w:ascii="Times New Roman" w:eastAsia="Times New Roman" w:hAnsi="Times New Roman" w:cs="Times New Roman"/>
      <w:sz w:val="20"/>
      <w:szCs w:val="20"/>
      <w:lang w:eastAsia="zh-CN"/>
    </w:rPr>
  </w:style>
  <w:style w:type="paragraph" w:customStyle="1" w:styleId="Encabezado1">
    <w:name w:val="Encabezado1"/>
    <w:basedOn w:val="Normal"/>
    <w:next w:val="Textoindependiente"/>
    <w:rsid w:val="003C51D9"/>
    <w:pPr>
      <w:suppressAutoHyphens/>
      <w:spacing w:after="0" w:line="240" w:lineRule="auto"/>
      <w:jc w:val="center"/>
    </w:pPr>
    <w:rPr>
      <w:rFonts w:ascii="Verdana" w:eastAsia="Times New Roman" w:hAnsi="Verdana" w:cs="Verdana"/>
      <w:sz w:val="28"/>
      <w:szCs w:val="20"/>
      <w:lang w:val="es-EC" w:eastAsia="zh-CN"/>
    </w:rPr>
  </w:style>
  <w:style w:type="paragraph" w:customStyle="1" w:styleId="Normal1">
    <w:name w:val="Normal1"/>
    <w:rsid w:val="003C51D9"/>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xl68">
    <w:name w:val="xl68"/>
    <w:basedOn w:val="Normal"/>
    <w:rsid w:val="003C51D9"/>
    <w:pP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val="es-EC" w:eastAsia="zh-CN"/>
    </w:rPr>
  </w:style>
  <w:style w:type="paragraph" w:customStyle="1" w:styleId="xl83">
    <w:name w:val="xl83"/>
    <w:basedOn w:val="Normal"/>
    <w:rsid w:val="003C51D9"/>
    <w:pPr>
      <w:shd w:val="clear" w:color="auto" w:fill="FFFFFF"/>
      <w:suppressAutoHyphens/>
      <w:spacing w:before="280" w:after="280" w:line="240" w:lineRule="auto"/>
      <w:textAlignment w:val="center"/>
    </w:pPr>
    <w:rPr>
      <w:rFonts w:ascii="Times New Roman" w:eastAsia="Times New Roman" w:hAnsi="Times New Roman" w:cs="Times New Roman"/>
      <w:b/>
      <w:bCs/>
      <w:sz w:val="24"/>
      <w:szCs w:val="24"/>
      <w:lang w:val="es-EC" w:eastAsia="zh-CN"/>
    </w:rPr>
  </w:style>
  <w:style w:type="paragraph" w:customStyle="1" w:styleId="Contenidodelmarco">
    <w:name w:val="Contenido del marco"/>
    <w:basedOn w:val="Textoindependiente"/>
    <w:rsid w:val="003C51D9"/>
  </w:style>
  <w:style w:type="paragraph" w:styleId="Encabezado">
    <w:name w:val="header"/>
    <w:basedOn w:val="Normal"/>
    <w:link w:val="EncabezadoCar"/>
    <w:uiPriority w:val="99"/>
    <w:unhideWhenUsed/>
    <w:rsid w:val="003C5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1D9"/>
    <w:rPr>
      <w:lang w:val="es-ES"/>
    </w:rPr>
  </w:style>
  <w:style w:type="paragraph" w:styleId="Piedepgina">
    <w:name w:val="footer"/>
    <w:basedOn w:val="Normal"/>
    <w:link w:val="PiedepginaCar"/>
    <w:uiPriority w:val="99"/>
    <w:unhideWhenUsed/>
    <w:rsid w:val="003C5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1D9"/>
    <w:rPr>
      <w:lang w:val="es-ES"/>
    </w:rPr>
  </w:style>
  <w:style w:type="paragraph" w:styleId="Prrafodelista">
    <w:name w:val="List Paragraph"/>
    <w:basedOn w:val="Normal"/>
    <w:qFormat/>
    <w:rsid w:val="009369EE"/>
    <w:pPr>
      <w:suppressAutoHyphens/>
      <w:spacing w:after="0" w:line="240" w:lineRule="auto"/>
      <w:ind w:left="708"/>
    </w:pPr>
    <w:rPr>
      <w:rFonts w:ascii="Arial" w:eastAsia="Times New Roman" w:hAnsi="Arial" w:cs="Arial"/>
      <w:sz w:val="24"/>
      <w:szCs w:val="20"/>
      <w:lang w:eastAsia="ar-SA"/>
    </w:rPr>
  </w:style>
  <w:style w:type="paragraph" w:styleId="Textodeglobo">
    <w:name w:val="Balloon Text"/>
    <w:basedOn w:val="Normal"/>
    <w:link w:val="TextodegloboCar"/>
    <w:uiPriority w:val="99"/>
    <w:semiHidden/>
    <w:unhideWhenUsed/>
    <w:rsid w:val="00890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4D6"/>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D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C51D9"/>
    <w:pPr>
      <w:spacing w:after="0" w:line="240" w:lineRule="auto"/>
    </w:pPr>
    <w:rPr>
      <w:rFonts w:ascii="Times New Roman" w:eastAsia="SimSun" w:hAnsi="Times New Roman" w:cs="Mangal"/>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rsid w:val="003C51D9"/>
    <w:rPr>
      <w:color w:val="808080"/>
    </w:rPr>
  </w:style>
  <w:style w:type="character" w:customStyle="1" w:styleId="Ttulo1">
    <w:name w:val="Título1"/>
    <w:basedOn w:val="Fuentedeprrafopredeter"/>
    <w:rsid w:val="003C51D9"/>
  </w:style>
  <w:style w:type="paragraph" w:styleId="Textoindependiente">
    <w:name w:val="Body Text"/>
    <w:basedOn w:val="Normal"/>
    <w:link w:val="TextoindependienteCar"/>
    <w:rsid w:val="003C51D9"/>
    <w:pPr>
      <w:suppressAutoHyphens/>
      <w:spacing w:after="120" w:line="240" w:lineRule="auto"/>
    </w:pPr>
    <w:rPr>
      <w:rFonts w:ascii="Times New Roman" w:eastAsia="Times New Roman" w:hAnsi="Times New Roman" w:cs="Times New Roman"/>
      <w:sz w:val="20"/>
      <w:szCs w:val="20"/>
      <w:lang w:val="es-EC" w:eastAsia="zh-CN"/>
    </w:rPr>
  </w:style>
  <w:style w:type="character" w:customStyle="1" w:styleId="TextoindependienteCar">
    <w:name w:val="Texto independiente Car"/>
    <w:basedOn w:val="Fuentedeprrafopredeter"/>
    <w:link w:val="Textoindependiente"/>
    <w:rsid w:val="003C51D9"/>
    <w:rPr>
      <w:rFonts w:ascii="Times New Roman" w:eastAsia="Times New Roman" w:hAnsi="Times New Roman" w:cs="Times New Roman"/>
      <w:sz w:val="20"/>
      <w:szCs w:val="20"/>
      <w:lang w:eastAsia="zh-CN"/>
    </w:rPr>
  </w:style>
  <w:style w:type="paragraph" w:customStyle="1" w:styleId="Encabezado1">
    <w:name w:val="Encabezado1"/>
    <w:basedOn w:val="Normal"/>
    <w:next w:val="Textoindependiente"/>
    <w:rsid w:val="003C51D9"/>
    <w:pPr>
      <w:suppressAutoHyphens/>
      <w:spacing w:after="0" w:line="240" w:lineRule="auto"/>
      <w:jc w:val="center"/>
    </w:pPr>
    <w:rPr>
      <w:rFonts w:ascii="Verdana" w:eastAsia="Times New Roman" w:hAnsi="Verdana" w:cs="Verdana"/>
      <w:sz w:val="28"/>
      <w:szCs w:val="20"/>
      <w:lang w:val="es-EC" w:eastAsia="zh-CN"/>
    </w:rPr>
  </w:style>
  <w:style w:type="paragraph" w:customStyle="1" w:styleId="Normal1">
    <w:name w:val="Normal1"/>
    <w:rsid w:val="003C51D9"/>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xl68">
    <w:name w:val="xl68"/>
    <w:basedOn w:val="Normal"/>
    <w:rsid w:val="003C51D9"/>
    <w:pPr>
      <w:shd w:val="clear" w:color="auto" w:fill="FFFF00"/>
      <w:suppressAutoHyphens/>
      <w:spacing w:before="280" w:after="280" w:line="240" w:lineRule="auto"/>
      <w:jc w:val="center"/>
      <w:textAlignment w:val="center"/>
    </w:pPr>
    <w:rPr>
      <w:rFonts w:ascii="Times New Roman" w:eastAsia="Times New Roman" w:hAnsi="Times New Roman" w:cs="Times New Roman"/>
      <w:sz w:val="24"/>
      <w:szCs w:val="24"/>
      <w:lang w:val="es-EC" w:eastAsia="zh-CN"/>
    </w:rPr>
  </w:style>
  <w:style w:type="paragraph" w:customStyle="1" w:styleId="xl83">
    <w:name w:val="xl83"/>
    <w:basedOn w:val="Normal"/>
    <w:rsid w:val="003C51D9"/>
    <w:pPr>
      <w:shd w:val="clear" w:color="auto" w:fill="FFFFFF"/>
      <w:suppressAutoHyphens/>
      <w:spacing w:before="280" w:after="280" w:line="240" w:lineRule="auto"/>
      <w:textAlignment w:val="center"/>
    </w:pPr>
    <w:rPr>
      <w:rFonts w:ascii="Times New Roman" w:eastAsia="Times New Roman" w:hAnsi="Times New Roman" w:cs="Times New Roman"/>
      <w:b/>
      <w:bCs/>
      <w:sz w:val="24"/>
      <w:szCs w:val="24"/>
      <w:lang w:val="es-EC" w:eastAsia="zh-CN"/>
    </w:rPr>
  </w:style>
  <w:style w:type="paragraph" w:customStyle="1" w:styleId="Contenidodelmarco">
    <w:name w:val="Contenido del marco"/>
    <w:basedOn w:val="Textoindependiente"/>
    <w:rsid w:val="003C51D9"/>
  </w:style>
  <w:style w:type="paragraph" w:styleId="Encabezado">
    <w:name w:val="header"/>
    <w:basedOn w:val="Normal"/>
    <w:link w:val="EncabezadoCar"/>
    <w:uiPriority w:val="99"/>
    <w:unhideWhenUsed/>
    <w:rsid w:val="003C5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1D9"/>
    <w:rPr>
      <w:lang w:val="es-ES"/>
    </w:rPr>
  </w:style>
  <w:style w:type="paragraph" w:styleId="Piedepgina">
    <w:name w:val="footer"/>
    <w:basedOn w:val="Normal"/>
    <w:link w:val="PiedepginaCar"/>
    <w:uiPriority w:val="99"/>
    <w:unhideWhenUsed/>
    <w:rsid w:val="003C5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1D9"/>
    <w:rPr>
      <w:lang w:val="es-ES"/>
    </w:rPr>
  </w:style>
  <w:style w:type="paragraph" w:styleId="Prrafodelista">
    <w:name w:val="List Paragraph"/>
    <w:basedOn w:val="Normal"/>
    <w:qFormat/>
    <w:rsid w:val="009369EE"/>
    <w:pPr>
      <w:suppressAutoHyphens/>
      <w:spacing w:after="0" w:line="240" w:lineRule="auto"/>
      <w:ind w:left="708"/>
    </w:pPr>
    <w:rPr>
      <w:rFonts w:ascii="Arial" w:eastAsia="Times New Roman" w:hAnsi="Arial" w:cs="Arial"/>
      <w:sz w:val="24"/>
      <w:szCs w:val="20"/>
      <w:lang w:eastAsia="ar-SA"/>
    </w:rPr>
  </w:style>
  <w:style w:type="paragraph" w:styleId="Textodeglobo">
    <w:name w:val="Balloon Text"/>
    <w:basedOn w:val="Normal"/>
    <w:link w:val="TextodegloboCar"/>
    <w:uiPriority w:val="99"/>
    <w:semiHidden/>
    <w:unhideWhenUsed/>
    <w:rsid w:val="00890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4D6"/>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Zambrano</dc:creator>
  <cp:keywords/>
  <dc:description/>
  <cp:lastModifiedBy>Geronimo Javier Mero Gomez</cp:lastModifiedBy>
  <cp:revision>3</cp:revision>
  <cp:lastPrinted>2018-12-06T20:15:00Z</cp:lastPrinted>
  <dcterms:created xsi:type="dcterms:W3CDTF">2018-12-07T20:04:00Z</dcterms:created>
  <dcterms:modified xsi:type="dcterms:W3CDTF">2019-03-06T21:11:00Z</dcterms:modified>
</cp:coreProperties>
</file>